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1023" w14:textId="10823012" w:rsidR="00894AE5" w:rsidRDefault="00894AE5" w:rsidP="00447C37">
      <w:pPr>
        <w:spacing w:after="0"/>
        <w:rPr>
          <w:rFonts w:ascii="Arial" w:hAnsi="Arial" w:cs="Arial"/>
          <w:b/>
          <w:sz w:val="28"/>
          <w:szCs w:val="28"/>
        </w:rPr>
      </w:pPr>
      <w:bookmarkStart w:id="0" w:name="OpenAt"/>
      <w:bookmarkEnd w:id="0"/>
      <w:r>
        <w:rPr>
          <w:rFonts w:ascii="Arial" w:hAnsi="Arial" w:cs="Arial"/>
          <w:b/>
          <w:sz w:val="28"/>
          <w:szCs w:val="28"/>
        </w:rPr>
        <w:t xml:space="preserve">Bijlage </w:t>
      </w:r>
      <w:r w:rsidR="0054186F">
        <w:rPr>
          <w:rFonts w:ascii="Arial" w:hAnsi="Arial" w:cs="Arial"/>
          <w:b/>
          <w:sz w:val="28"/>
          <w:szCs w:val="28"/>
        </w:rPr>
        <w:t xml:space="preserve">Voorbeeld </w:t>
      </w:r>
      <w:r w:rsidR="00AF7928">
        <w:rPr>
          <w:rFonts w:ascii="Arial" w:hAnsi="Arial" w:cs="Arial"/>
          <w:b/>
          <w:sz w:val="28"/>
          <w:szCs w:val="28"/>
        </w:rPr>
        <w:t xml:space="preserve">Raamovereenkomst </w:t>
      </w:r>
      <w:r w:rsidR="006C6CF1">
        <w:rPr>
          <w:rFonts w:ascii="Arial" w:hAnsi="Arial" w:cs="Arial"/>
          <w:b/>
          <w:sz w:val="28"/>
          <w:szCs w:val="28"/>
        </w:rPr>
        <w:t xml:space="preserve">RGS </w:t>
      </w:r>
    </w:p>
    <w:p w14:paraId="48714CC6" w14:textId="303CAF7B" w:rsidR="00894AE5" w:rsidRDefault="00894AE5" w:rsidP="00447C37">
      <w:pPr>
        <w:spacing w:after="0"/>
        <w:rPr>
          <w:rFonts w:ascii="Arial" w:hAnsi="Arial" w:cs="Arial"/>
          <w:b/>
          <w:sz w:val="28"/>
          <w:szCs w:val="28"/>
        </w:rPr>
      </w:pPr>
    </w:p>
    <w:p w14:paraId="2EE1512C" w14:textId="77777777" w:rsidR="00AF7928" w:rsidRPr="0089339E" w:rsidRDefault="00AF7928" w:rsidP="00AF7928">
      <w:pPr>
        <w:spacing w:after="128" w:line="255" w:lineRule="atLeast"/>
        <w:rPr>
          <w:rFonts w:ascii="Arial" w:eastAsia="Times New Roman" w:hAnsi="Arial" w:cs="Arial"/>
          <w:color w:val="000000" w:themeColor="text1"/>
          <w:sz w:val="20"/>
          <w:szCs w:val="20"/>
        </w:rPr>
      </w:pPr>
      <w:r w:rsidRPr="0089339E">
        <w:rPr>
          <w:rFonts w:ascii="Arial" w:eastAsia="Times New Roman" w:hAnsi="Arial" w:cs="Arial"/>
          <w:b/>
          <w:bCs/>
          <w:color w:val="000000" w:themeColor="text1"/>
          <w:sz w:val="20"/>
          <w:szCs w:val="20"/>
        </w:rPr>
        <w:t>De ondergetekenden:</w:t>
      </w:r>
    </w:p>
    <w:p w14:paraId="14F3DF0D" w14:textId="77777777" w:rsidR="00AF7928" w:rsidRPr="00C26C29" w:rsidRDefault="00AF7928" w:rsidP="00AF7928">
      <w:pPr>
        <w:pStyle w:val="Lijstalinea"/>
        <w:numPr>
          <w:ilvl w:val="0"/>
          <w:numId w:val="4"/>
        </w:numPr>
        <w:suppressAutoHyphens/>
        <w:spacing w:after="0"/>
        <w:ind w:left="426" w:hanging="426"/>
        <w:rPr>
          <w:rFonts w:ascii="Arial" w:hAnsi="Arial" w:cs="Arial"/>
          <w:sz w:val="20"/>
          <w:szCs w:val="20"/>
        </w:rPr>
      </w:pPr>
      <w:r w:rsidRPr="00C26C29">
        <w:rPr>
          <w:rFonts w:ascii="Arial" w:hAnsi="Arial" w:cs="Arial"/>
          <w:iCs/>
          <w:sz w:val="20"/>
          <w:szCs w:val="20"/>
        </w:rPr>
        <w:t>[</w:t>
      </w:r>
      <w:r w:rsidRPr="00C26C29">
        <w:rPr>
          <w:rFonts w:ascii="Arial" w:hAnsi="Arial" w:cs="Arial"/>
          <w:b/>
          <w:sz w:val="20"/>
          <w:szCs w:val="20"/>
        </w:rPr>
        <w:t>invullen naam rechtspersoon</w:t>
      </w:r>
      <w:r w:rsidRPr="00C26C29">
        <w:rPr>
          <w:rFonts w:ascii="Arial" w:hAnsi="Arial" w:cs="Arial"/>
          <w:iCs/>
          <w:sz w:val="20"/>
          <w:szCs w:val="20"/>
        </w:rPr>
        <w:t>]</w:t>
      </w:r>
      <w:r w:rsidRPr="00C26C29">
        <w:rPr>
          <w:rFonts w:ascii="Arial" w:hAnsi="Arial" w:cs="Arial"/>
          <w:sz w:val="20"/>
          <w:szCs w:val="20"/>
        </w:rPr>
        <w:t>, statutair gevestigd en kantoorhoudend te [</w:t>
      </w:r>
      <w:r w:rsidRPr="00C26C29">
        <w:rPr>
          <w:rFonts w:ascii="Arial" w:hAnsi="Arial" w:cs="Arial"/>
          <w:b/>
          <w:sz w:val="20"/>
          <w:szCs w:val="20"/>
        </w:rPr>
        <w:t>postcode</w:t>
      </w:r>
      <w:r w:rsidRPr="00C26C29">
        <w:rPr>
          <w:rFonts w:ascii="Arial" w:hAnsi="Arial" w:cs="Arial"/>
          <w:iCs/>
          <w:sz w:val="20"/>
          <w:szCs w:val="20"/>
        </w:rPr>
        <w:t>]</w:t>
      </w:r>
      <w:r w:rsidRPr="00C26C29">
        <w:rPr>
          <w:rFonts w:ascii="Arial" w:hAnsi="Arial" w:cs="Arial"/>
          <w:b/>
          <w:sz w:val="20"/>
          <w:szCs w:val="20"/>
        </w:rPr>
        <w:t xml:space="preserve"> </w:t>
      </w:r>
      <w:r w:rsidRPr="00C26C29">
        <w:rPr>
          <w:rFonts w:ascii="Arial" w:hAnsi="Arial" w:cs="Arial"/>
          <w:sz w:val="20"/>
          <w:szCs w:val="20"/>
        </w:rPr>
        <w:t>[</w:t>
      </w:r>
      <w:r w:rsidRPr="00C26C29">
        <w:rPr>
          <w:rFonts w:ascii="Arial" w:hAnsi="Arial" w:cs="Arial"/>
          <w:b/>
          <w:sz w:val="20"/>
          <w:szCs w:val="20"/>
        </w:rPr>
        <w:t>plaats</w:t>
      </w:r>
      <w:r w:rsidRPr="00C26C29">
        <w:rPr>
          <w:rFonts w:ascii="Arial" w:hAnsi="Arial" w:cs="Arial"/>
          <w:sz w:val="20"/>
          <w:szCs w:val="20"/>
        </w:rPr>
        <w:t>] aan [</w:t>
      </w:r>
      <w:r w:rsidRPr="00C26C29">
        <w:rPr>
          <w:rFonts w:ascii="Arial" w:hAnsi="Arial" w:cs="Arial"/>
          <w:b/>
          <w:sz w:val="20"/>
          <w:szCs w:val="20"/>
        </w:rPr>
        <w:t>adres</w:t>
      </w:r>
      <w:r w:rsidRPr="00C26C29">
        <w:rPr>
          <w:rFonts w:ascii="Arial" w:hAnsi="Arial" w:cs="Arial"/>
          <w:sz w:val="20"/>
          <w:szCs w:val="20"/>
        </w:rPr>
        <w:t>], ingeschreven in het handelsregister bij de Kamer van Koophandel onder nummer [</w:t>
      </w:r>
      <w:r w:rsidRPr="00C26C29">
        <w:rPr>
          <w:rFonts w:ascii="Arial" w:hAnsi="Arial" w:cs="Arial"/>
          <w:b/>
          <w:sz w:val="20"/>
          <w:szCs w:val="20"/>
        </w:rPr>
        <w:t>KvK-nummer</w:t>
      </w:r>
      <w:r w:rsidRPr="00C26C29">
        <w:rPr>
          <w:rFonts w:ascii="Arial" w:hAnsi="Arial" w:cs="Arial"/>
          <w:iCs/>
          <w:sz w:val="20"/>
          <w:szCs w:val="20"/>
        </w:rPr>
        <w:t xml:space="preserve">] </w:t>
      </w:r>
      <w:r w:rsidRPr="00C26C29">
        <w:rPr>
          <w:rFonts w:ascii="Arial" w:hAnsi="Arial" w:cs="Arial"/>
          <w:sz w:val="20"/>
          <w:szCs w:val="20"/>
        </w:rPr>
        <w:t>, en te dezen rechtsgeldig vertegenwoordigd door [</w:t>
      </w:r>
      <w:r w:rsidRPr="00C26C29">
        <w:rPr>
          <w:rFonts w:ascii="Arial" w:hAnsi="Arial" w:cs="Arial"/>
          <w:b/>
          <w:sz w:val="20"/>
          <w:szCs w:val="20"/>
        </w:rPr>
        <w:t>naam bevoegde functionaris</w:t>
      </w:r>
      <w:r w:rsidRPr="00C26C29">
        <w:rPr>
          <w:rFonts w:ascii="Arial" w:hAnsi="Arial" w:cs="Arial"/>
          <w:sz w:val="20"/>
          <w:szCs w:val="20"/>
        </w:rPr>
        <w:t>], hierna te noemen “Opdrachtgever”,</w:t>
      </w:r>
    </w:p>
    <w:p w14:paraId="6AC0B5EF" w14:textId="77777777" w:rsidR="00AF7928" w:rsidRDefault="00AF7928" w:rsidP="00AF7928">
      <w:pPr>
        <w:spacing w:after="0"/>
        <w:rPr>
          <w:rFonts w:ascii="Arial" w:hAnsi="Arial" w:cs="Arial"/>
          <w:sz w:val="20"/>
          <w:szCs w:val="20"/>
        </w:rPr>
      </w:pPr>
      <w:r w:rsidRPr="006F4F27">
        <w:rPr>
          <w:rFonts w:ascii="Arial" w:hAnsi="Arial" w:cs="Arial"/>
          <w:sz w:val="20"/>
          <w:szCs w:val="20"/>
        </w:rPr>
        <w:t>en</w:t>
      </w:r>
    </w:p>
    <w:p w14:paraId="7E108536" w14:textId="77777777" w:rsidR="00AF7928" w:rsidRDefault="00AF7928" w:rsidP="00AF7928">
      <w:pPr>
        <w:spacing w:after="0"/>
        <w:rPr>
          <w:rFonts w:ascii="Arial" w:hAnsi="Arial" w:cs="Arial"/>
          <w:sz w:val="20"/>
          <w:szCs w:val="20"/>
        </w:rPr>
      </w:pPr>
    </w:p>
    <w:p w14:paraId="5AD35E54" w14:textId="77777777" w:rsidR="00AF7928" w:rsidRPr="00C26C29" w:rsidRDefault="00AF7928" w:rsidP="00AF7928">
      <w:pPr>
        <w:pStyle w:val="Lijstalinea"/>
        <w:numPr>
          <w:ilvl w:val="0"/>
          <w:numId w:val="4"/>
        </w:numPr>
        <w:suppressAutoHyphens/>
        <w:spacing w:after="0"/>
        <w:ind w:left="426" w:hanging="426"/>
        <w:rPr>
          <w:rFonts w:ascii="Arial" w:hAnsi="Arial" w:cs="Arial"/>
          <w:sz w:val="20"/>
          <w:szCs w:val="20"/>
        </w:rPr>
      </w:pPr>
      <w:r w:rsidRPr="00C26C29">
        <w:rPr>
          <w:rFonts w:ascii="Arial" w:hAnsi="Arial" w:cs="Arial"/>
          <w:iCs/>
          <w:sz w:val="20"/>
          <w:szCs w:val="20"/>
        </w:rPr>
        <w:t>[</w:t>
      </w:r>
      <w:r w:rsidRPr="00C26C29">
        <w:rPr>
          <w:rFonts w:ascii="Arial" w:hAnsi="Arial" w:cs="Arial"/>
          <w:b/>
          <w:sz w:val="20"/>
          <w:szCs w:val="20"/>
        </w:rPr>
        <w:t>invullen naam rechtspersoon</w:t>
      </w:r>
      <w:r w:rsidRPr="00C26C29">
        <w:rPr>
          <w:rFonts w:ascii="Arial" w:hAnsi="Arial" w:cs="Arial"/>
          <w:iCs/>
          <w:sz w:val="20"/>
          <w:szCs w:val="20"/>
        </w:rPr>
        <w:t>]</w:t>
      </w:r>
      <w:r w:rsidRPr="00C26C29">
        <w:rPr>
          <w:rFonts w:ascii="Arial" w:hAnsi="Arial" w:cs="Arial"/>
          <w:sz w:val="20"/>
          <w:szCs w:val="20"/>
        </w:rPr>
        <w:t>, statutair gevestigd en kantoorhoudend te [</w:t>
      </w:r>
      <w:r w:rsidRPr="00C26C29">
        <w:rPr>
          <w:rFonts w:ascii="Arial" w:hAnsi="Arial" w:cs="Arial"/>
          <w:b/>
          <w:sz w:val="20"/>
          <w:szCs w:val="20"/>
        </w:rPr>
        <w:t>postcode</w:t>
      </w:r>
      <w:r w:rsidRPr="00C26C29">
        <w:rPr>
          <w:rFonts w:ascii="Arial" w:hAnsi="Arial" w:cs="Arial"/>
          <w:iCs/>
          <w:sz w:val="20"/>
          <w:szCs w:val="20"/>
        </w:rPr>
        <w:t>]</w:t>
      </w:r>
      <w:r w:rsidRPr="00C26C29">
        <w:rPr>
          <w:rFonts w:ascii="Arial" w:hAnsi="Arial" w:cs="Arial"/>
          <w:b/>
          <w:sz w:val="20"/>
          <w:szCs w:val="20"/>
        </w:rPr>
        <w:t xml:space="preserve"> plaats</w:t>
      </w:r>
      <w:r w:rsidRPr="00C26C29">
        <w:rPr>
          <w:rFonts w:ascii="Arial" w:hAnsi="Arial" w:cs="Arial"/>
          <w:sz w:val="20"/>
          <w:szCs w:val="20"/>
        </w:rPr>
        <w:t>] aan [</w:t>
      </w:r>
      <w:r w:rsidRPr="00C26C29">
        <w:rPr>
          <w:rFonts w:ascii="Arial" w:hAnsi="Arial" w:cs="Arial"/>
          <w:b/>
          <w:sz w:val="20"/>
          <w:szCs w:val="20"/>
        </w:rPr>
        <w:t>adres</w:t>
      </w:r>
      <w:r w:rsidRPr="00C26C29">
        <w:rPr>
          <w:rFonts w:ascii="Arial" w:hAnsi="Arial" w:cs="Arial"/>
          <w:sz w:val="20"/>
          <w:szCs w:val="20"/>
        </w:rPr>
        <w:t>], ingeschreven in het handelsregister bij de Kamer van Koophandel onder nummer [</w:t>
      </w:r>
      <w:r w:rsidRPr="00C26C29">
        <w:rPr>
          <w:rFonts w:ascii="Arial" w:hAnsi="Arial" w:cs="Arial"/>
          <w:b/>
          <w:sz w:val="20"/>
          <w:szCs w:val="20"/>
        </w:rPr>
        <w:t>KvK-nummer</w:t>
      </w:r>
      <w:r w:rsidRPr="00C26C29">
        <w:rPr>
          <w:rFonts w:ascii="Arial" w:hAnsi="Arial" w:cs="Arial"/>
          <w:iCs/>
          <w:sz w:val="20"/>
          <w:szCs w:val="20"/>
        </w:rPr>
        <w:t>]</w:t>
      </w:r>
      <w:r w:rsidRPr="00C26C29">
        <w:rPr>
          <w:rFonts w:ascii="Arial" w:hAnsi="Arial" w:cs="Arial"/>
          <w:sz w:val="20"/>
          <w:szCs w:val="20"/>
        </w:rPr>
        <w:t>, en te dezen rechtsgeldig vertegenwoordigd door [</w:t>
      </w:r>
      <w:r w:rsidRPr="00C26C29">
        <w:rPr>
          <w:rFonts w:ascii="Arial" w:hAnsi="Arial" w:cs="Arial"/>
          <w:b/>
          <w:sz w:val="20"/>
          <w:szCs w:val="20"/>
        </w:rPr>
        <w:t xml:space="preserve">naam bevoegde </w:t>
      </w:r>
      <w:r w:rsidRPr="00C26C29">
        <w:rPr>
          <w:rFonts w:ascii="Arial" w:hAnsi="Arial" w:cs="Arial"/>
          <w:sz w:val="20"/>
          <w:szCs w:val="20"/>
        </w:rPr>
        <w:t>functionaris],  hierna te noemen “Opdrachtnemer”,</w:t>
      </w:r>
    </w:p>
    <w:p w14:paraId="23D2E55B" w14:textId="77777777" w:rsidR="00AF7928" w:rsidRPr="00504D4A" w:rsidRDefault="00AF7928" w:rsidP="00AF7928">
      <w:pPr>
        <w:pStyle w:val="Lijstalinea"/>
        <w:ind w:left="426" w:hanging="426"/>
        <w:rPr>
          <w:rFonts w:ascii="Arial" w:hAnsi="Arial" w:cs="Arial"/>
          <w:sz w:val="20"/>
          <w:szCs w:val="20"/>
        </w:rPr>
      </w:pPr>
    </w:p>
    <w:p w14:paraId="6CB5A86D" w14:textId="77777777" w:rsidR="00AF7928" w:rsidRDefault="00AF7928" w:rsidP="00AF7928">
      <w:pPr>
        <w:spacing w:after="0"/>
        <w:jc w:val="both"/>
        <w:rPr>
          <w:rFonts w:ascii="Arial" w:hAnsi="Arial" w:cs="Arial"/>
          <w:sz w:val="20"/>
          <w:szCs w:val="20"/>
        </w:rPr>
      </w:pPr>
      <w:r>
        <w:rPr>
          <w:rFonts w:ascii="Arial" w:hAnsi="Arial" w:cs="Arial"/>
          <w:sz w:val="20"/>
          <w:szCs w:val="20"/>
        </w:rPr>
        <w:t>hierna gezamenlijk tevens te noemen “</w:t>
      </w:r>
      <w:r w:rsidRPr="00E305BE">
        <w:rPr>
          <w:rFonts w:ascii="Arial" w:hAnsi="Arial" w:cs="Arial"/>
          <w:sz w:val="20"/>
          <w:szCs w:val="20"/>
        </w:rPr>
        <w:t>Partijen</w:t>
      </w:r>
      <w:r>
        <w:rPr>
          <w:rFonts w:ascii="Arial" w:hAnsi="Arial" w:cs="Arial"/>
          <w:sz w:val="20"/>
          <w:szCs w:val="20"/>
        </w:rPr>
        <w:t>”,</w:t>
      </w:r>
    </w:p>
    <w:p w14:paraId="100B4BAC" w14:textId="77777777" w:rsidR="00AF7928" w:rsidRDefault="00AF7928" w:rsidP="00AF7928">
      <w:pPr>
        <w:spacing w:after="0"/>
        <w:jc w:val="both"/>
        <w:rPr>
          <w:rFonts w:ascii="Arial" w:hAnsi="Arial" w:cs="Arial"/>
          <w:sz w:val="20"/>
          <w:szCs w:val="20"/>
        </w:rPr>
      </w:pPr>
    </w:p>
    <w:p w14:paraId="1C62B285" w14:textId="77777777" w:rsidR="00AF7928" w:rsidRDefault="00AF7928" w:rsidP="00AF7928">
      <w:pPr>
        <w:pStyle w:val="Kop2"/>
        <w:keepNext/>
        <w:numPr>
          <w:ilvl w:val="1"/>
          <w:numId w:val="5"/>
        </w:numPr>
        <w:suppressAutoHyphens/>
        <w:spacing w:before="0" w:beforeAutospacing="0" w:after="0" w:afterAutospacing="0" w:line="276" w:lineRule="auto"/>
        <w:rPr>
          <w:rFonts w:ascii="Arial" w:hAnsi="Arial" w:cs="Arial"/>
          <w:bCs w:val="0"/>
          <w:iCs/>
          <w:sz w:val="20"/>
          <w:szCs w:val="20"/>
        </w:rPr>
      </w:pPr>
      <w:r>
        <w:rPr>
          <w:rFonts w:ascii="Arial" w:hAnsi="Arial" w:cs="Arial"/>
          <w:bCs w:val="0"/>
          <w:sz w:val="20"/>
          <w:szCs w:val="20"/>
        </w:rPr>
        <w:t>Overwegende dat:</w:t>
      </w:r>
    </w:p>
    <w:p w14:paraId="1167522A" w14:textId="77777777" w:rsidR="00AF7928" w:rsidRDefault="00AF7928" w:rsidP="00AF7928">
      <w:pPr>
        <w:suppressAutoHyphens/>
        <w:spacing w:after="0"/>
        <w:ind w:left="1080"/>
        <w:jc w:val="both"/>
        <w:rPr>
          <w:rFonts w:ascii="Arial" w:hAnsi="Arial" w:cs="Arial"/>
          <w:sz w:val="20"/>
          <w:szCs w:val="20"/>
        </w:rPr>
      </w:pPr>
    </w:p>
    <w:p w14:paraId="43C7D16D" w14:textId="77777777" w:rsidR="00AF7928" w:rsidRDefault="00AF7928" w:rsidP="00AF7928">
      <w:pPr>
        <w:numPr>
          <w:ilvl w:val="0"/>
          <w:numId w:val="11"/>
        </w:numPr>
        <w:suppressAutoHyphens/>
        <w:spacing w:after="0"/>
        <w:rPr>
          <w:rFonts w:ascii="Arial" w:hAnsi="Arial" w:cs="Arial"/>
          <w:sz w:val="20"/>
          <w:szCs w:val="20"/>
        </w:rPr>
      </w:pPr>
      <w:r w:rsidRPr="00EE76F3">
        <w:rPr>
          <w:rFonts w:ascii="Arial" w:hAnsi="Arial" w:cs="Arial"/>
          <w:sz w:val="20"/>
          <w:szCs w:val="20"/>
        </w:rPr>
        <w:t>Opdrachtgever voornemens is Werkzaamheden in het kader van onderhoud/groot onderhoud/renovatie, hierna te noemen: “Werk(en)”, uit te laten voeren aan haar complexen;</w:t>
      </w:r>
    </w:p>
    <w:p w14:paraId="63BA16F7" w14:textId="77777777" w:rsidR="00AF7928" w:rsidRPr="00EE76F3" w:rsidRDefault="00AF7928" w:rsidP="00AF7928">
      <w:pPr>
        <w:suppressAutoHyphens/>
        <w:spacing w:after="0"/>
        <w:ind w:left="1080"/>
        <w:rPr>
          <w:rFonts w:ascii="Arial" w:hAnsi="Arial" w:cs="Arial"/>
          <w:sz w:val="20"/>
          <w:szCs w:val="20"/>
        </w:rPr>
      </w:pPr>
    </w:p>
    <w:p w14:paraId="750FEFCC" w14:textId="77777777" w:rsidR="00AF7928" w:rsidRDefault="00AF7928" w:rsidP="00AF7928">
      <w:pPr>
        <w:numPr>
          <w:ilvl w:val="0"/>
          <w:numId w:val="11"/>
        </w:numPr>
        <w:suppressAutoHyphens/>
        <w:spacing w:after="0"/>
        <w:rPr>
          <w:rFonts w:ascii="Arial" w:hAnsi="Arial" w:cs="Arial"/>
          <w:sz w:val="20"/>
          <w:szCs w:val="20"/>
        </w:rPr>
      </w:pPr>
      <w:r>
        <w:rPr>
          <w:rFonts w:ascii="Arial" w:hAnsi="Arial" w:cs="Arial"/>
          <w:sz w:val="20"/>
          <w:szCs w:val="20"/>
        </w:rPr>
        <w:t>Opdrachtgever Werken op een klantvriendelijke en kostenefficiënte manier wil combineren met onderhoud voor een langere periode in de toekomst (Onderhoudsperiode) en hierbij het Resultaat Gericht Samenwerken, hierna te noemen: “RGS”, voor ogen heeft;</w:t>
      </w:r>
    </w:p>
    <w:p w14:paraId="7F6F5ECA" w14:textId="77777777" w:rsidR="00AF7928" w:rsidRDefault="00AF7928" w:rsidP="00AF7928">
      <w:pPr>
        <w:suppressAutoHyphens/>
        <w:spacing w:after="0"/>
        <w:rPr>
          <w:rFonts w:ascii="Arial" w:hAnsi="Arial" w:cs="Arial"/>
          <w:sz w:val="20"/>
          <w:szCs w:val="20"/>
        </w:rPr>
      </w:pPr>
    </w:p>
    <w:p w14:paraId="6E946AFC" w14:textId="77777777" w:rsidR="00AF7928" w:rsidRDefault="00AF7928" w:rsidP="00AF7928">
      <w:pPr>
        <w:numPr>
          <w:ilvl w:val="0"/>
          <w:numId w:val="11"/>
        </w:numPr>
        <w:suppressAutoHyphens/>
        <w:spacing w:after="0"/>
        <w:rPr>
          <w:rFonts w:ascii="Arial" w:hAnsi="Arial" w:cs="Arial"/>
          <w:sz w:val="20"/>
          <w:szCs w:val="20"/>
        </w:rPr>
      </w:pPr>
      <w:r>
        <w:rPr>
          <w:rFonts w:ascii="Arial" w:hAnsi="Arial" w:cs="Arial"/>
          <w:sz w:val="20"/>
          <w:szCs w:val="20"/>
        </w:rPr>
        <w:t>Opdrachtgever Opdrachtnemer op grond van zijn specifieke ervaring en deskundigheid heeft geselecteerd.</w:t>
      </w:r>
      <w:r w:rsidRPr="00B5321F">
        <w:rPr>
          <w:rFonts w:ascii="Arial" w:eastAsia="Times New Roman" w:hAnsi="Arial" w:cs="Arial"/>
          <w:color w:val="606060"/>
          <w:sz w:val="20"/>
          <w:szCs w:val="20"/>
        </w:rPr>
        <w:t xml:space="preserve"> </w:t>
      </w:r>
      <w:r w:rsidRPr="00E601DC">
        <w:rPr>
          <w:rFonts w:ascii="Arial" w:eastAsia="Times New Roman" w:hAnsi="Arial" w:cs="Arial"/>
          <w:sz w:val="20"/>
          <w:szCs w:val="20"/>
        </w:rPr>
        <w:t>Daarbij is de Gedragscode Mededinging voor deelname aan de methode RGS van de Stichting RGS</w:t>
      </w:r>
      <w:r w:rsidRPr="00E601DC">
        <w:rPr>
          <w:rFonts w:ascii="Arial" w:hAnsi="Arial" w:cs="Arial"/>
          <w:sz w:val="20"/>
          <w:szCs w:val="20"/>
        </w:rPr>
        <w:t xml:space="preserve"> </w:t>
      </w:r>
      <w:r>
        <w:rPr>
          <w:rFonts w:ascii="Arial" w:hAnsi="Arial" w:cs="Arial"/>
          <w:sz w:val="20"/>
          <w:szCs w:val="20"/>
        </w:rPr>
        <w:t>gevolgd;</w:t>
      </w:r>
    </w:p>
    <w:p w14:paraId="4ED92C46" w14:textId="77777777" w:rsidR="00AF7928" w:rsidRDefault="00AF7928" w:rsidP="00AF7928">
      <w:pPr>
        <w:suppressAutoHyphens/>
        <w:spacing w:after="0"/>
        <w:rPr>
          <w:rFonts w:ascii="Arial" w:hAnsi="Arial" w:cs="Arial"/>
          <w:sz w:val="20"/>
          <w:szCs w:val="20"/>
        </w:rPr>
      </w:pPr>
    </w:p>
    <w:p w14:paraId="7C845477" w14:textId="2CE4169C" w:rsidR="00AF7928" w:rsidRDefault="00AF7928" w:rsidP="00AF7928">
      <w:pPr>
        <w:numPr>
          <w:ilvl w:val="0"/>
          <w:numId w:val="11"/>
        </w:numPr>
        <w:suppressAutoHyphens/>
        <w:spacing w:after="0"/>
        <w:rPr>
          <w:rFonts w:ascii="Arial" w:hAnsi="Arial" w:cs="Arial"/>
          <w:sz w:val="20"/>
          <w:szCs w:val="20"/>
        </w:rPr>
      </w:pPr>
      <w:r w:rsidRPr="00D90B29">
        <w:rPr>
          <w:rFonts w:ascii="Arial" w:hAnsi="Arial" w:cs="Arial"/>
          <w:sz w:val="20"/>
          <w:szCs w:val="20"/>
        </w:rPr>
        <w:t xml:space="preserve">Partijen conform de uitgangspunten van RGS, zoals verwoord in de “Leidraad </w:t>
      </w:r>
      <w:bookmarkStart w:id="1" w:name="_Hlk36137515"/>
      <w:r w:rsidRPr="00D90B29">
        <w:rPr>
          <w:rFonts w:ascii="Arial" w:hAnsi="Arial" w:cs="Arial"/>
          <w:sz w:val="20"/>
          <w:szCs w:val="20"/>
        </w:rPr>
        <w:t>Resultaatgericht Samenwerken</w:t>
      </w:r>
      <w:bookmarkEnd w:id="1"/>
      <w:r w:rsidRPr="00D90B29">
        <w:rPr>
          <w:rFonts w:ascii="Arial" w:hAnsi="Arial" w:cs="Arial"/>
          <w:sz w:val="20"/>
          <w:szCs w:val="20"/>
        </w:rPr>
        <w:t>”</w:t>
      </w:r>
      <w:r w:rsidRPr="00D90B29">
        <w:rPr>
          <w:rFonts w:ascii="Arial" w:hAnsi="Arial" w:cs="Arial"/>
          <w:color w:val="C00000"/>
          <w:sz w:val="20"/>
          <w:szCs w:val="20"/>
        </w:rPr>
        <w:t xml:space="preserve"> </w:t>
      </w:r>
      <w:r w:rsidRPr="00375751">
        <w:rPr>
          <w:rFonts w:ascii="Arial" w:hAnsi="Arial" w:cs="Arial"/>
          <w:sz w:val="20"/>
          <w:szCs w:val="20"/>
        </w:rPr>
        <w:t>van de stichting RGS,</w:t>
      </w:r>
      <w:r>
        <w:rPr>
          <w:rFonts w:ascii="Arial" w:hAnsi="Arial" w:cs="Arial"/>
          <w:color w:val="C00000"/>
          <w:sz w:val="20"/>
          <w:szCs w:val="20"/>
        </w:rPr>
        <w:t xml:space="preserve"> </w:t>
      </w:r>
      <w:r>
        <w:rPr>
          <w:rFonts w:ascii="Arial" w:hAnsi="Arial" w:cs="Arial"/>
          <w:sz w:val="20"/>
          <w:szCs w:val="20"/>
        </w:rPr>
        <w:t>hierna te noemen: “de Leidraad”</w:t>
      </w:r>
      <w:r w:rsidR="00303160">
        <w:rPr>
          <w:rFonts w:ascii="Arial" w:hAnsi="Arial" w:cs="Arial"/>
          <w:sz w:val="20"/>
          <w:szCs w:val="20"/>
        </w:rPr>
        <w:t>,</w:t>
      </w:r>
      <w:r>
        <w:rPr>
          <w:rFonts w:ascii="Arial" w:hAnsi="Arial" w:cs="Arial"/>
          <w:sz w:val="20"/>
          <w:szCs w:val="20"/>
        </w:rPr>
        <w:t xml:space="preserve"> </w:t>
      </w:r>
      <w:r w:rsidRPr="00D90B29">
        <w:rPr>
          <w:rFonts w:ascii="Arial" w:hAnsi="Arial" w:cs="Arial"/>
          <w:sz w:val="20"/>
          <w:szCs w:val="20"/>
        </w:rPr>
        <w:t>willen werken;</w:t>
      </w:r>
    </w:p>
    <w:p w14:paraId="7BA94DAA" w14:textId="77777777" w:rsidR="00AF7928" w:rsidRDefault="00AF7928" w:rsidP="00AF7928">
      <w:pPr>
        <w:suppressAutoHyphens/>
        <w:spacing w:after="0"/>
        <w:rPr>
          <w:rFonts w:ascii="Arial" w:hAnsi="Arial" w:cs="Arial"/>
          <w:sz w:val="20"/>
          <w:szCs w:val="20"/>
        </w:rPr>
      </w:pPr>
    </w:p>
    <w:p w14:paraId="4F9A3696" w14:textId="77777777" w:rsidR="00AF7928" w:rsidRDefault="00AF7928" w:rsidP="00AF7928">
      <w:pPr>
        <w:numPr>
          <w:ilvl w:val="0"/>
          <w:numId w:val="11"/>
        </w:numPr>
        <w:suppressAutoHyphens/>
        <w:spacing w:after="0"/>
        <w:rPr>
          <w:rFonts w:ascii="Arial" w:hAnsi="Arial" w:cs="Arial"/>
          <w:sz w:val="20"/>
          <w:szCs w:val="20"/>
        </w:rPr>
      </w:pPr>
      <w:r>
        <w:rPr>
          <w:rFonts w:ascii="Arial" w:hAnsi="Arial" w:cs="Arial"/>
          <w:sz w:val="20"/>
          <w:szCs w:val="20"/>
        </w:rPr>
        <w:t xml:space="preserve">In deze Raamovereenkomst RGS met Bijlagen de procedures en voorwaarden voor samenwerking c.q. opdrachtverlening zijn neergelegd, maar hieruit géén verplichting tot opdrachtverlening of opdrachtaanvaarding voortvloeit; </w:t>
      </w:r>
    </w:p>
    <w:p w14:paraId="6A2CF0AE" w14:textId="77777777" w:rsidR="00AF7928" w:rsidRDefault="00AF7928" w:rsidP="00AF7928">
      <w:pPr>
        <w:suppressAutoHyphens/>
        <w:spacing w:after="0"/>
        <w:rPr>
          <w:rFonts w:ascii="Arial" w:hAnsi="Arial" w:cs="Arial"/>
          <w:sz w:val="20"/>
          <w:szCs w:val="20"/>
        </w:rPr>
      </w:pPr>
    </w:p>
    <w:p w14:paraId="591A3B65" w14:textId="19DF170F" w:rsidR="00AF7928" w:rsidRDefault="00AF7928" w:rsidP="00AF7928">
      <w:pPr>
        <w:numPr>
          <w:ilvl w:val="0"/>
          <w:numId w:val="11"/>
        </w:numPr>
        <w:suppressAutoHyphens/>
        <w:spacing w:after="0"/>
        <w:rPr>
          <w:rFonts w:ascii="Arial" w:hAnsi="Arial" w:cs="Arial"/>
          <w:sz w:val="20"/>
          <w:szCs w:val="20"/>
        </w:rPr>
      </w:pPr>
      <w:r>
        <w:rPr>
          <w:rFonts w:ascii="Arial" w:hAnsi="Arial" w:cs="Arial"/>
          <w:sz w:val="20"/>
          <w:szCs w:val="20"/>
        </w:rPr>
        <w:t>Partijen voor het daadwerkelijk uitvoeren van concrete Werken een Aannemingsovereenkomst RGS sluiten op basis van deze Raamovereenkomst RGS. De Model Aannemingsovereenkomst RGS is opgenomen als Bijlage 1;</w:t>
      </w:r>
    </w:p>
    <w:p w14:paraId="5E657904" w14:textId="77777777" w:rsidR="00AF7928" w:rsidRDefault="00AF7928" w:rsidP="00AF7928">
      <w:pPr>
        <w:suppressAutoHyphens/>
        <w:spacing w:after="0"/>
        <w:rPr>
          <w:rFonts w:ascii="Arial" w:hAnsi="Arial" w:cs="Arial"/>
          <w:sz w:val="20"/>
          <w:szCs w:val="20"/>
        </w:rPr>
      </w:pPr>
    </w:p>
    <w:p w14:paraId="75E07ACC" w14:textId="77777777" w:rsidR="00AF7928" w:rsidRDefault="00AF7928" w:rsidP="00AF7928">
      <w:pPr>
        <w:numPr>
          <w:ilvl w:val="0"/>
          <w:numId w:val="11"/>
        </w:numPr>
        <w:suppressAutoHyphens/>
        <w:spacing w:after="0"/>
        <w:rPr>
          <w:rFonts w:ascii="Arial" w:hAnsi="Arial" w:cs="Arial"/>
          <w:sz w:val="20"/>
          <w:szCs w:val="20"/>
        </w:rPr>
      </w:pPr>
      <w:r>
        <w:rPr>
          <w:rFonts w:ascii="Arial" w:hAnsi="Arial" w:cs="Arial"/>
          <w:sz w:val="20"/>
          <w:szCs w:val="20"/>
        </w:rPr>
        <w:t>Partijen de intentie uitspreken ernaar te streven om voor een navolgende Onderhoudsperiode wederom een Aannemingsovereenkomst RGS af te sluiten op basis van deze Raamovereenkomst RGS;</w:t>
      </w:r>
    </w:p>
    <w:p w14:paraId="3FD3D6FA" w14:textId="77777777" w:rsidR="00AF7928" w:rsidRDefault="00AF7928" w:rsidP="00AF7928">
      <w:pPr>
        <w:suppressAutoHyphens/>
        <w:spacing w:after="0"/>
        <w:rPr>
          <w:rFonts w:ascii="Arial" w:hAnsi="Arial" w:cs="Arial"/>
          <w:sz w:val="20"/>
          <w:szCs w:val="20"/>
        </w:rPr>
      </w:pPr>
    </w:p>
    <w:p w14:paraId="3CEAF9D4" w14:textId="77777777" w:rsidR="00AF7928" w:rsidRDefault="00AF7928" w:rsidP="00AF7928">
      <w:pPr>
        <w:numPr>
          <w:ilvl w:val="0"/>
          <w:numId w:val="11"/>
        </w:numPr>
        <w:suppressAutoHyphens/>
        <w:spacing w:after="0"/>
        <w:rPr>
          <w:rFonts w:ascii="Arial" w:hAnsi="Arial" w:cs="Arial"/>
          <w:sz w:val="20"/>
          <w:szCs w:val="20"/>
        </w:rPr>
      </w:pPr>
      <w:r>
        <w:rPr>
          <w:rFonts w:ascii="Arial" w:hAnsi="Arial" w:cs="Arial"/>
          <w:sz w:val="20"/>
          <w:szCs w:val="20"/>
        </w:rPr>
        <w:t>Partijen over de voorwaarden waaronder de Werken worden uitgevoerd alsmede over de wederzijdse rechten en verplichtingen nadere afspraken willen maken;</w:t>
      </w:r>
    </w:p>
    <w:p w14:paraId="1D7F1F05" w14:textId="77777777" w:rsidR="00AF7928" w:rsidRDefault="00AF7928" w:rsidP="00AF7928">
      <w:pPr>
        <w:suppressAutoHyphens/>
        <w:spacing w:after="0"/>
        <w:rPr>
          <w:rFonts w:ascii="Arial" w:hAnsi="Arial" w:cs="Arial"/>
          <w:sz w:val="20"/>
          <w:szCs w:val="20"/>
        </w:rPr>
      </w:pPr>
    </w:p>
    <w:p w14:paraId="30D5D6F6" w14:textId="58E71E24" w:rsidR="00AF7928" w:rsidRPr="006F4F27" w:rsidRDefault="00AF7928" w:rsidP="00AF7928">
      <w:pPr>
        <w:numPr>
          <w:ilvl w:val="0"/>
          <w:numId w:val="11"/>
        </w:numPr>
        <w:suppressAutoHyphens/>
        <w:spacing w:after="0"/>
        <w:rPr>
          <w:rFonts w:ascii="Arial" w:hAnsi="Arial" w:cs="Arial"/>
          <w:sz w:val="20"/>
          <w:szCs w:val="20"/>
        </w:rPr>
      </w:pPr>
      <w:r w:rsidRPr="006F4F27">
        <w:rPr>
          <w:rFonts w:ascii="Arial" w:hAnsi="Arial" w:cs="Arial"/>
          <w:sz w:val="20"/>
          <w:szCs w:val="20"/>
        </w:rPr>
        <w:lastRenderedPageBreak/>
        <w:t xml:space="preserve">Partijen de nadere afspraken </w:t>
      </w:r>
      <w:r w:rsidR="0071111D">
        <w:rPr>
          <w:rFonts w:ascii="Arial" w:hAnsi="Arial" w:cs="Arial"/>
          <w:sz w:val="20"/>
          <w:szCs w:val="20"/>
        </w:rPr>
        <w:t>genoemd onder (</w:t>
      </w:r>
      <w:r w:rsidR="00E601DC">
        <w:rPr>
          <w:rFonts w:ascii="Arial" w:hAnsi="Arial" w:cs="Arial"/>
          <w:sz w:val="20"/>
          <w:szCs w:val="20"/>
        </w:rPr>
        <w:t>h</w:t>
      </w:r>
      <w:r w:rsidR="0071111D">
        <w:rPr>
          <w:rFonts w:ascii="Arial" w:hAnsi="Arial" w:cs="Arial"/>
          <w:sz w:val="20"/>
          <w:szCs w:val="20"/>
        </w:rPr>
        <w:t xml:space="preserve">) </w:t>
      </w:r>
      <w:r w:rsidRPr="006F4F27">
        <w:rPr>
          <w:rFonts w:ascii="Arial" w:hAnsi="Arial" w:cs="Arial"/>
          <w:sz w:val="20"/>
          <w:szCs w:val="20"/>
        </w:rPr>
        <w:t>willen vastleggen in deze Raamovereenkomst RGS.</w:t>
      </w:r>
    </w:p>
    <w:p w14:paraId="16A47489" w14:textId="77777777" w:rsidR="00AF7928" w:rsidRDefault="00AF7928" w:rsidP="00AF7928">
      <w:pPr>
        <w:spacing w:after="0"/>
        <w:rPr>
          <w:rFonts w:ascii="Arial" w:hAnsi="Arial" w:cs="Arial"/>
          <w:b/>
          <w:sz w:val="20"/>
          <w:szCs w:val="20"/>
        </w:rPr>
      </w:pPr>
    </w:p>
    <w:p w14:paraId="3E176517" w14:textId="77777777" w:rsidR="00AF7928" w:rsidRDefault="00AF7928" w:rsidP="00AF7928">
      <w:pPr>
        <w:spacing w:after="0"/>
        <w:rPr>
          <w:rFonts w:ascii="Arial" w:hAnsi="Arial" w:cs="Arial"/>
          <w:b/>
          <w:sz w:val="20"/>
          <w:szCs w:val="20"/>
        </w:rPr>
      </w:pPr>
    </w:p>
    <w:p w14:paraId="228DFB79" w14:textId="77777777" w:rsidR="00AF7928" w:rsidRDefault="00AF7928" w:rsidP="00AF7928">
      <w:pPr>
        <w:spacing w:after="0"/>
        <w:rPr>
          <w:rFonts w:ascii="Arial" w:hAnsi="Arial" w:cs="Arial"/>
          <w:b/>
          <w:sz w:val="20"/>
          <w:szCs w:val="20"/>
        </w:rPr>
      </w:pPr>
      <w:r>
        <w:rPr>
          <w:rFonts w:ascii="Arial" w:hAnsi="Arial" w:cs="Arial"/>
          <w:b/>
          <w:sz w:val="20"/>
          <w:szCs w:val="20"/>
        </w:rPr>
        <w:t>Partijen komen het volgende overeen:</w:t>
      </w:r>
    </w:p>
    <w:p w14:paraId="3BF51BD0" w14:textId="77777777" w:rsidR="00AF7928" w:rsidRDefault="00AF7928" w:rsidP="00AF7928">
      <w:pPr>
        <w:spacing w:after="0"/>
        <w:rPr>
          <w:rFonts w:ascii="Arial" w:hAnsi="Arial" w:cs="Arial"/>
          <w:b/>
          <w:bCs/>
          <w:kern w:val="1"/>
          <w:sz w:val="20"/>
          <w:szCs w:val="20"/>
        </w:rPr>
      </w:pPr>
    </w:p>
    <w:p w14:paraId="4538BFA5" w14:textId="1F23FB07" w:rsidR="00AF7928" w:rsidRPr="00F879A4" w:rsidRDefault="00F22E26" w:rsidP="00AF7928">
      <w:pPr>
        <w:spacing w:after="0"/>
        <w:rPr>
          <w:rFonts w:ascii="Arial" w:hAnsi="Arial" w:cs="Arial"/>
          <w:b/>
          <w:bCs/>
          <w:color w:val="C00000"/>
          <w:kern w:val="1"/>
          <w:sz w:val="20"/>
          <w:szCs w:val="20"/>
        </w:rPr>
      </w:pPr>
      <w:r>
        <w:rPr>
          <w:rFonts w:ascii="Arial" w:hAnsi="Arial" w:cs="Arial"/>
          <w:b/>
          <w:bCs/>
          <w:kern w:val="1"/>
          <w:sz w:val="20"/>
          <w:szCs w:val="20"/>
        </w:rPr>
        <w:t>Voor definities verwijzen we naar de Leidraad RGS</w:t>
      </w:r>
    </w:p>
    <w:p w14:paraId="5B028B85" w14:textId="77777777" w:rsidR="00AF7928" w:rsidRDefault="00AF7928" w:rsidP="00AF7928">
      <w:pPr>
        <w:spacing w:after="0"/>
        <w:rPr>
          <w:rFonts w:ascii="Arial" w:hAnsi="Arial" w:cs="Arial"/>
          <w:b/>
          <w:sz w:val="20"/>
          <w:szCs w:val="20"/>
        </w:rPr>
      </w:pPr>
    </w:p>
    <w:p w14:paraId="0BAF4729" w14:textId="77777777" w:rsidR="00AF7928" w:rsidRDefault="00AF7928" w:rsidP="00AF7928">
      <w:pPr>
        <w:spacing w:after="0"/>
        <w:rPr>
          <w:rFonts w:ascii="Arial" w:hAnsi="Arial" w:cs="Arial"/>
          <w:sz w:val="20"/>
          <w:szCs w:val="20"/>
        </w:rPr>
      </w:pPr>
      <w:r>
        <w:rPr>
          <w:rFonts w:ascii="Arial" w:hAnsi="Arial" w:cs="Arial"/>
          <w:b/>
          <w:sz w:val="20"/>
          <w:szCs w:val="20"/>
        </w:rPr>
        <w:t xml:space="preserve">Artikel 1. </w:t>
      </w:r>
      <w:r>
        <w:rPr>
          <w:rFonts w:ascii="Arial" w:hAnsi="Arial" w:cs="Arial"/>
          <w:b/>
          <w:sz w:val="20"/>
          <w:szCs w:val="20"/>
        </w:rPr>
        <w:tab/>
        <w:t>Toepasselijkheid</w:t>
      </w:r>
    </w:p>
    <w:p w14:paraId="5E499B34" w14:textId="77777777" w:rsidR="00AF7928" w:rsidRDefault="00AF7928" w:rsidP="00AF7928">
      <w:pPr>
        <w:pStyle w:val="Plattetekstinspringen"/>
        <w:spacing w:line="276" w:lineRule="auto"/>
        <w:ind w:left="709" w:firstLine="0"/>
        <w:rPr>
          <w:rFonts w:ascii="Arial" w:hAnsi="Arial" w:cs="Arial"/>
          <w:sz w:val="20"/>
          <w:szCs w:val="20"/>
        </w:rPr>
      </w:pPr>
    </w:p>
    <w:p w14:paraId="48D3F348" w14:textId="77777777" w:rsidR="00AF7928" w:rsidRDefault="00AF7928" w:rsidP="00AF7928">
      <w:pPr>
        <w:pStyle w:val="Plattetekstinspringen"/>
        <w:numPr>
          <w:ilvl w:val="1"/>
          <w:numId w:val="8"/>
        </w:numPr>
        <w:spacing w:line="276" w:lineRule="auto"/>
        <w:ind w:left="709" w:hanging="709"/>
        <w:jc w:val="left"/>
        <w:rPr>
          <w:rFonts w:ascii="Arial" w:hAnsi="Arial" w:cs="Arial"/>
          <w:sz w:val="20"/>
          <w:szCs w:val="20"/>
        </w:rPr>
      </w:pPr>
      <w:r>
        <w:rPr>
          <w:rFonts w:ascii="Arial" w:hAnsi="Arial" w:cs="Arial"/>
          <w:sz w:val="20"/>
          <w:szCs w:val="20"/>
        </w:rPr>
        <w:t>Deze Raamovereenkomst RGS heeft betrekking op de totstandkoming van een opdracht tot het uitvoeren van een Werk op basis van RGS door Opdrachtnemer ten behoeve van Opdrachtgever.</w:t>
      </w:r>
    </w:p>
    <w:p w14:paraId="0628DF63" w14:textId="77777777" w:rsidR="00AF7928" w:rsidRDefault="00AF7928" w:rsidP="00AF7928">
      <w:pPr>
        <w:pStyle w:val="Plattetekstinspringen"/>
        <w:spacing w:line="276" w:lineRule="auto"/>
        <w:ind w:left="709" w:firstLine="0"/>
        <w:jc w:val="left"/>
        <w:rPr>
          <w:rFonts w:ascii="Arial" w:hAnsi="Arial" w:cs="Arial"/>
          <w:sz w:val="20"/>
          <w:szCs w:val="20"/>
        </w:rPr>
      </w:pPr>
    </w:p>
    <w:p w14:paraId="690E7E5A" w14:textId="77777777" w:rsidR="00AF7928" w:rsidRDefault="00AF7928" w:rsidP="00AF7928">
      <w:pPr>
        <w:pStyle w:val="Plattetekstinspringen"/>
        <w:numPr>
          <w:ilvl w:val="1"/>
          <w:numId w:val="8"/>
        </w:numPr>
        <w:spacing w:line="276" w:lineRule="auto"/>
        <w:ind w:left="709" w:hanging="709"/>
        <w:jc w:val="left"/>
        <w:rPr>
          <w:rFonts w:ascii="Arial" w:hAnsi="Arial" w:cs="Arial"/>
          <w:sz w:val="20"/>
          <w:szCs w:val="20"/>
        </w:rPr>
      </w:pPr>
      <w:r>
        <w:rPr>
          <w:rFonts w:ascii="Arial" w:hAnsi="Arial" w:cs="Arial"/>
          <w:sz w:val="20"/>
          <w:szCs w:val="20"/>
        </w:rPr>
        <w:t xml:space="preserve">Partijen gaan in het kader van de Raamovereenkomst RGS samenwerken op basis van de uitgangspunten van RGS, zoals verwoord in de Leidraad. Partijen komen overeen dat bij uitleg van deze Raamovereenkomst RGS en eventuele op basis daarvan te sluiten Aannemingsovereenkomst(en) RGS de inhoud en toelichting in de Leidraad leidend zal zijn. </w:t>
      </w:r>
    </w:p>
    <w:p w14:paraId="6C123509" w14:textId="77777777" w:rsidR="00AF7928" w:rsidRDefault="00AF7928" w:rsidP="00AF7928">
      <w:pPr>
        <w:pStyle w:val="Plattetekstinspringen"/>
        <w:spacing w:line="276" w:lineRule="auto"/>
        <w:ind w:left="0" w:firstLine="0"/>
        <w:jc w:val="left"/>
        <w:rPr>
          <w:rFonts w:ascii="Arial" w:hAnsi="Arial" w:cs="Arial"/>
          <w:sz w:val="20"/>
          <w:szCs w:val="20"/>
        </w:rPr>
      </w:pPr>
    </w:p>
    <w:p w14:paraId="11897B28" w14:textId="1C985DF7"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1.3.</w:t>
      </w:r>
      <w:r>
        <w:rPr>
          <w:rFonts w:ascii="Arial" w:hAnsi="Arial" w:cs="Arial"/>
          <w:sz w:val="20"/>
          <w:szCs w:val="20"/>
        </w:rPr>
        <w:tab/>
        <w:t xml:space="preserve">Op de uitvoering van Werken op basis van deze Raamovereenkomst en Aannemingsovereenkomst RGS zijn de Algemene </w:t>
      </w:r>
      <w:r w:rsidR="00244AC9">
        <w:rPr>
          <w:rFonts w:ascii="Arial" w:hAnsi="Arial" w:cs="Arial"/>
          <w:sz w:val="20"/>
          <w:szCs w:val="20"/>
        </w:rPr>
        <w:t>V</w:t>
      </w:r>
      <w:r>
        <w:rPr>
          <w:rFonts w:ascii="Arial" w:hAnsi="Arial" w:cs="Arial"/>
          <w:sz w:val="20"/>
          <w:szCs w:val="20"/>
        </w:rPr>
        <w:t>oorwaarden (RGS) van toepassing als opgenomen in Bijlage 2. Opdrachtnemer heeft een exemplaar ontvangen en is bekend met de inhoud.</w:t>
      </w:r>
    </w:p>
    <w:p w14:paraId="62465BC3" w14:textId="77777777" w:rsidR="00AF7928" w:rsidRDefault="00AF7928" w:rsidP="00AF7928">
      <w:pPr>
        <w:pStyle w:val="Plattetekstinspringen"/>
        <w:spacing w:line="276" w:lineRule="auto"/>
        <w:jc w:val="left"/>
        <w:rPr>
          <w:rFonts w:ascii="Arial" w:hAnsi="Arial" w:cs="Arial"/>
          <w:sz w:val="20"/>
          <w:szCs w:val="20"/>
        </w:rPr>
      </w:pPr>
    </w:p>
    <w:p w14:paraId="403B2474" w14:textId="77777777"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1.4.</w:t>
      </w:r>
      <w:r>
        <w:rPr>
          <w:rFonts w:ascii="Arial" w:hAnsi="Arial" w:cs="Arial"/>
          <w:sz w:val="20"/>
          <w:szCs w:val="20"/>
        </w:rPr>
        <w:tab/>
        <w:t>Door Opdrachtnemer gehanteerde of van toepassing verklaarde voorwaarden zijn uitdrukkelijk niet van toepassing op Werk(en) die op basis van deze overeenkomst worden uitgevoerd.</w:t>
      </w:r>
    </w:p>
    <w:p w14:paraId="37F23D19" w14:textId="77777777" w:rsidR="00AF7928" w:rsidRDefault="00AF7928" w:rsidP="00AF7928">
      <w:pPr>
        <w:pStyle w:val="Plattetekstinspringen"/>
        <w:spacing w:line="276" w:lineRule="auto"/>
        <w:jc w:val="left"/>
        <w:rPr>
          <w:rFonts w:ascii="Arial" w:hAnsi="Arial" w:cs="Arial"/>
          <w:sz w:val="20"/>
          <w:szCs w:val="20"/>
        </w:rPr>
      </w:pPr>
    </w:p>
    <w:p w14:paraId="631EC272" w14:textId="77777777"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1.5</w:t>
      </w:r>
      <w:r>
        <w:rPr>
          <w:rFonts w:ascii="Arial" w:hAnsi="Arial" w:cs="Arial"/>
          <w:sz w:val="20"/>
          <w:szCs w:val="20"/>
        </w:rPr>
        <w:tab/>
        <w:t>De door Opdrachtgever op te dragen Werken op basis van deze overeenkomst zullen door Opdrachtnemer worden uitgevoerd overeenkomstig de volgende documenten:</w:t>
      </w:r>
    </w:p>
    <w:p w14:paraId="2E166B81" w14:textId="77777777" w:rsidR="00AF7928" w:rsidRDefault="00AF7928" w:rsidP="00AF7928">
      <w:pPr>
        <w:spacing w:after="0"/>
        <w:ind w:left="1428"/>
        <w:rPr>
          <w:rFonts w:ascii="Arial" w:hAnsi="Arial" w:cs="Arial"/>
          <w:sz w:val="20"/>
          <w:szCs w:val="20"/>
        </w:rPr>
      </w:pPr>
      <w:r>
        <w:rPr>
          <w:rFonts w:ascii="Arial" w:hAnsi="Arial" w:cs="Arial"/>
          <w:sz w:val="20"/>
          <w:szCs w:val="20"/>
        </w:rPr>
        <w:t xml:space="preserve">1. Aannemingsovereenkomst RGS; </w:t>
      </w:r>
    </w:p>
    <w:p w14:paraId="2D26F068" w14:textId="77777777" w:rsidR="00AF7928" w:rsidRDefault="00AF7928" w:rsidP="00AF7928">
      <w:pPr>
        <w:spacing w:after="0"/>
        <w:ind w:left="1428"/>
        <w:rPr>
          <w:rFonts w:ascii="Arial" w:hAnsi="Arial" w:cs="Arial"/>
          <w:sz w:val="20"/>
          <w:szCs w:val="20"/>
        </w:rPr>
      </w:pPr>
      <w:r>
        <w:rPr>
          <w:rFonts w:ascii="Arial" w:hAnsi="Arial" w:cs="Arial"/>
          <w:sz w:val="20"/>
          <w:szCs w:val="20"/>
        </w:rPr>
        <w:t xml:space="preserve">2. Onderhavige Raamovereenkomst RGS met Bijlagen; </w:t>
      </w:r>
    </w:p>
    <w:p w14:paraId="49E196A1" w14:textId="1C599FC1" w:rsidR="00AF7928" w:rsidRDefault="00AF7928" w:rsidP="00AF7928">
      <w:pPr>
        <w:spacing w:after="0"/>
        <w:ind w:left="1428"/>
        <w:rPr>
          <w:rFonts w:ascii="Arial" w:hAnsi="Arial" w:cs="Arial"/>
          <w:sz w:val="20"/>
          <w:szCs w:val="20"/>
        </w:rPr>
      </w:pPr>
      <w:r>
        <w:rPr>
          <w:rFonts w:ascii="Arial" w:hAnsi="Arial" w:cs="Arial"/>
          <w:sz w:val="20"/>
          <w:szCs w:val="20"/>
        </w:rPr>
        <w:t xml:space="preserve">3. Algemene </w:t>
      </w:r>
      <w:r w:rsidR="00244AC9">
        <w:rPr>
          <w:rFonts w:ascii="Arial" w:hAnsi="Arial" w:cs="Arial"/>
          <w:sz w:val="20"/>
          <w:szCs w:val="20"/>
        </w:rPr>
        <w:t>V</w:t>
      </w:r>
      <w:r>
        <w:rPr>
          <w:rFonts w:ascii="Arial" w:hAnsi="Arial" w:cs="Arial"/>
          <w:sz w:val="20"/>
          <w:szCs w:val="20"/>
        </w:rPr>
        <w:t>oorwaarden RGS;</w:t>
      </w:r>
    </w:p>
    <w:p w14:paraId="6E5C77F3" w14:textId="35526C7B" w:rsidR="00AF7928" w:rsidRDefault="00AF7928" w:rsidP="00AF7928">
      <w:pPr>
        <w:spacing w:after="0"/>
        <w:ind w:left="1428"/>
        <w:rPr>
          <w:rFonts w:ascii="Arial" w:hAnsi="Arial" w:cs="Arial"/>
          <w:sz w:val="20"/>
          <w:szCs w:val="20"/>
        </w:rPr>
      </w:pPr>
      <w:r>
        <w:rPr>
          <w:rFonts w:ascii="Arial" w:hAnsi="Arial" w:cs="Arial"/>
          <w:sz w:val="20"/>
          <w:szCs w:val="20"/>
        </w:rPr>
        <w:t xml:space="preserve">4. </w:t>
      </w:r>
      <w:bookmarkStart w:id="2" w:name="_Hlk36133177"/>
      <w:r>
        <w:rPr>
          <w:rFonts w:ascii="Arial" w:hAnsi="Arial" w:cs="Arial"/>
          <w:sz w:val="20"/>
          <w:szCs w:val="20"/>
        </w:rPr>
        <w:t>Leidraad Resultaatgericht Samenwerken</w:t>
      </w:r>
      <w:bookmarkStart w:id="3" w:name="_Hlk36474799"/>
      <w:r w:rsidRPr="00E70654">
        <w:rPr>
          <w:rFonts w:ascii="Arial" w:hAnsi="Arial" w:cs="Arial"/>
          <w:sz w:val="20"/>
          <w:szCs w:val="20"/>
        </w:rPr>
        <w:t xml:space="preserve"> (S</w:t>
      </w:r>
      <w:r>
        <w:rPr>
          <w:rFonts w:ascii="Arial" w:hAnsi="Arial" w:cs="Arial"/>
          <w:sz w:val="20"/>
          <w:szCs w:val="20"/>
        </w:rPr>
        <w:t>tichting RGS, 202</w:t>
      </w:r>
      <w:r w:rsidR="003F01A4">
        <w:rPr>
          <w:rFonts w:ascii="Arial" w:hAnsi="Arial" w:cs="Arial"/>
          <w:sz w:val="20"/>
          <w:szCs w:val="20"/>
        </w:rPr>
        <w:t>1</w:t>
      </w:r>
      <w:r w:rsidRPr="00E70654">
        <w:rPr>
          <w:rFonts w:ascii="Arial" w:hAnsi="Arial" w:cs="Arial"/>
          <w:sz w:val="20"/>
          <w:szCs w:val="20"/>
        </w:rPr>
        <w:t>)</w:t>
      </w:r>
      <w:bookmarkEnd w:id="3"/>
      <w:r w:rsidRPr="00E70654">
        <w:rPr>
          <w:rFonts w:ascii="Arial" w:hAnsi="Arial" w:cs="Arial"/>
          <w:sz w:val="20"/>
          <w:szCs w:val="20"/>
        </w:rPr>
        <w:t>.</w:t>
      </w:r>
      <w:bookmarkEnd w:id="2"/>
    </w:p>
    <w:p w14:paraId="6C72A0D5" w14:textId="77777777" w:rsidR="00AF7928" w:rsidRDefault="00AF7928" w:rsidP="00AF7928">
      <w:pPr>
        <w:spacing w:after="0"/>
        <w:ind w:left="1428"/>
        <w:rPr>
          <w:rFonts w:ascii="Arial" w:hAnsi="Arial" w:cs="Arial"/>
          <w:sz w:val="20"/>
          <w:szCs w:val="20"/>
        </w:rPr>
      </w:pPr>
    </w:p>
    <w:p w14:paraId="0490F974" w14:textId="77777777" w:rsidR="00AF7928" w:rsidRDefault="00AF7928" w:rsidP="00AF7928">
      <w:pPr>
        <w:spacing w:after="0"/>
        <w:ind w:left="705" w:hanging="705"/>
        <w:rPr>
          <w:rFonts w:ascii="Arial" w:hAnsi="Arial" w:cs="Arial"/>
          <w:sz w:val="20"/>
          <w:szCs w:val="20"/>
        </w:rPr>
      </w:pPr>
      <w:r>
        <w:rPr>
          <w:rFonts w:ascii="Arial" w:hAnsi="Arial" w:cs="Arial"/>
          <w:sz w:val="20"/>
          <w:szCs w:val="20"/>
        </w:rPr>
        <w:t>1.6</w:t>
      </w:r>
      <w:r>
        <w:rPr>
          <w:rFonts w:ascii="Arial" w:hAnsi="Arial" w:cs="Arial"/>
          <w:sz w:val="20"/>
          <w:szCs w:val="20"/>
        </w:rPr>
        <w:tab/>
        <w:t xml:space="preserve">Bij tegenstrijdigheden of onduidelijkheden in de verschillende documenten geldt de  rangorde conform lid 5. </w:t>
      </w:r>
    </w:p>
    <w:p w14:paraId="4FE16C31" w14:textId="77777777" w:rsidR="00AF7928" w:rsidRDefault="00AF7928" w:rsidP="00AF7928">
      <w:pPr>
        <w:pStyle w:val="Plattetekstinspringen"/>
        <w:spacing w:line="276" w:lineRule="auto"/>
        <w:ind w:left="720" w:firstLine="0"/>
        <w:jc w:val="left"/>
        <w:rPr>
          <w:rFonts w:ascii="Arial" w:hAnsi="Arial" w:cs="Arial"/>
          <w:sz w:val="20"/>
          <w:szCs w:val="20"/>
        </w:rPr>
      </w:pPr>
    </w:p>
    <w:p w14:paraId="16007656" w14:textId="77777777" w:rsidR="00AF7928" w:rsidRDefault="00AF7928" w:rsidP="00AF7928">
      <w:pPr>
        <w:pStyle w:val="Plattetekstinspringen"/>
        <w:spacing w:line="276" w:lineRule="auto"/>
        <w:jc w:val="left"/>
        <w:rPr>
          <w:rFonts w:ascii="Arial" w:hAnsi="Arial" w:cs="Arial"/>
          <w:b/>
          <w:sz w:val="20"/>
          <w:szCs w:val="20"/>
        </w:rPr>
      </w:pPr>
      <w:r>
        <w:rPr>
          <w:rFonts w:ascii="Arial" w:hAnsi="Arial" w:cs="Arial"/>
          <w:b/>
          <w:sz w:val="20"/>
          <w:szCs w:val="20"/>
        </w:rPr>
        <w:t xml:space="preserve">Artikel 2 </w:t>
      </w:r>
      <w:r>
        <w:rPr>
          <w:rFonts w:ascii="Arial" w:hAnsi="Arial" w:cs="Arial"/>
          <w:b/>
          <w:sz w:val="20"/>
          <w:szCs w:val="20"/>
        </w:rPr>
        <w:tab/>
        <w:t xml:space="preserve"> Werking van de R</w:t>
      </w:r>
      <w:r w:rsidRPr="003C0B38">
        <w:rPr>
          <w:rFonts w:ascii="Arial" w:hAnsi="Arial" w:cs="Arial"/>
          <w:b/>
          <w:sz w:val="20"/>
          <w:szCs w:val="20"/>
        </w:rPr>
        <w:t>aamovereenkomst</w:t>
      </w:r>
      <w:r>
        <w:rPr>
          <w:rFonts w:ascii="Arial" w:hAnsi="Arial" w:cs="Arial"/>
          <w:b/>
          <w:sz w:val="20"/>
          <w:szCs w:val="20"/>
        </w:rPr>
        <w:t xml:space="preserve"> </w:t>
      </w:r>
      <w:r w:rsidRPr="003C0B38">
        <w:rPr>
          <w:rFonts w:ascii="Arial" w:hAnsi="Arial" w:cs="Arial"/>
          <w:b/>
          <w:sz w:val="20"/>
          <w:szCs w:val="20"/>
        </w:rPr>
        <w:t xml:space="preserve">RGS </w:t>
      </w:r>
    </w:p>
    <w:p w14:paraId="2AC86F40" w14:textId="77777777" w:rsidR="00AF7928" w:rsidRPr="003C0B38" w:rsidRDefault="00AF7928" w:rsidP="00AF7928">
      <w:pPr>
        <w:pStyle w:val="Plattetekstinspringen"/>
        <w:spacing w:line="276" w:lineRule="auto"/>
        <w:jc w:val="left"/>
        <w:rPr>
          <w:rFonts w:ascii="Arial" w:hAnsi="Arial" w:cs="Arial"/>
          <w:b/>
          <w:sz w:val="20"/>
          <w:szCs w:val="20"/>
        </w:rPr>
      </w:pPr>
    </w:p>
    <w:p w14:paraId="6660B1F4" w14:textId="77777777"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2.1.</w:t>
      </w:r>
      <w:r>
        <w:rPr>
          <w:rFonts w:ascii="Arial" w:hAnsi="Arial" w:cs="Arial"/>
          <w:sz w:val="20"/>
          <w:szCs w:val="20"/>
        </w:rPr>
        <w:tab/>
        <w:t xml:space="preserve">In deze Raamovereenkomst RGS met Bijlagen spreken partijen de voorwaarden af waaronder middels een Aannemingsovereenkomst RGS opdrachten worden verstrekt voor de uitvoering van Werken die binnen de Raamovereenkomst RGS vallen. </w:t>
      </w:r>
    </w:p>
    <w:p w14:paraId="2697D753" w14:textId="77777777" w:rsidR="00AF7928" w:rsidRDefault="00AF7928" w:rsidP="00AF7928">
      <w:pPr>
        <w:pStyle w:val="Plattetekstinspringen"/>
        <w:spacing w:line="276" w:lineRule="auto"/>
        <w:jc w:val="left"/>
        <w:rPr>
          <w:rFonts w:ascii="Arial" w:hAnsi="Arial" w:cs="Arial"/>
          <w:sz w:val="20"/>
          <w:szCs w:val="20"/>
        </w:rPr>
      </w:pPr>
    </w:p>
    <w:p w14:paraId="2A2C6465" w14:textId="36187B75"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2.2.</w:t>
      </w:r>
      <w:r>
        <w:rPr>
          <w:rFonts w:ascii="Arial" w:hAnsi="Arial" w:cs="Arial"/>
          <w:sz w:val="20"/>
          <w:szCs w:val="20"/>
        </w:rPr>
        <w:tab/>
        <w:t>Het is de bedoeling van Opdrachtgever om onder eenduidige in deze Overeenkomst neergelegde afspraken voor een overeengekomen Onderhoudsperiode, opdrachten te verstrekken</w:t>
      </w:r>
      <w:r w:rsidR="0027110E" w:rsidRPr="0027110E">
        <w:rPr>
          <w:rFonts w:ascii="Arial" w:hAnsi="Arial" w:cs="Arial"/>
          <w:sz w:val="20"/>
          <w:szCs w:val="20"/>
        </w:rPr>
        <w:t xml:space="preserve"> </w:t>
      </w:r>
      <w:r w:rsidR="0027110E">
        <w:rPr>
          <w:rFonts w:ascii="Arial" w:hAnsi="Arial" w:cs="Arial"/>
          <w:sz w:val="20"/>
          <w:szCs w:val="20"/>
        </w:rPr>
        <w:t>aan Opdrachtnemer</w:t>
      </w:r>
      <w:r>
        <w:rPr>
          <w:rFonts w:ascii="Arial" w:hAnsi="Arial" w:cs="Arial"/>
          <w:sz w:val="20"/>
          <w:szCs w:val="20"/>
        </w:rPr>
        <w:t xml:space="preserve"> middels een Aannemingsovereenkomst RGS. Dit laat onverlet dat Partijen in de Aannemingsovereenkomst RGS afwijkingen van het bepaalde in deze Raamovereenkomst RGS kunnen overeenkomen.</w:t>
      </w:r>
    </w:p>
    <w:p w14:paraId="041436FC" w14:textId="77777777" w:rsidR="00AF7928" w:rsidRDefault="00AF7928" w:rsidP="00AF7928">
      <w:pPr>
        <w:pStyle w:val="Plattetekstinspringen"/>
        <w:spacing w:line="276" w:lineRule="auto"/>
        <w:jc w:val="left"/>
        <w:rPr>
          <w:rFonts w:ascii="Arial" w:hAnsi="Arial" w:cs="Arial"/>
          <w:sz w:val="20"/>
          <w:szCs w:val="20"/>
        </w:rPr>
      </w:pPr>
    </w:p>
    <w:p w14:paraId="168E0F2E" w14:textId="77777777"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2.3.</w:t>
      </w:r>
      <w:r>
        <w:rPr>
          <w:rFonts w:ascii="Arial" w:hAnsi="Arial" w:cs="Arial"/>
          <w:sz w:val="20"/>
          <w:szCs w:val="20"/>
        </w:rPr>
        <w:tab/>
        <w:t xml:space="preserve">Alleen bij het verstrekken en aanvaarden van opdrachten middels een Aannemingsovereenkomst RGS op basis van deze Raamovereenkomst RGS ontstaan wederzijdse rechten en verplichtingen tussen Partijen. </w:t>
      </w:r>
    </w:p>
    <w:p w14:paraId="62E922F0" w14:textId="77777777" w:rsidR="00AF7928" w:rsidRDefault="00AF7928" w:rsidP="00AF7928">
      <w:pPr>
        <w:pStyle w:val="Plattetekstinspringen"/>
        <w:spacing w:line="276" w:lineRule="auto"/>
        <w:jc w:val="left"/>
        <w:rPr>
          <w:rFonts w:ascii="Arial" w:hAnsi="Arial" w:cs="Arial"/>
          <w:sz w:val="20"/>
          <w:szCs w:val="20"/>
        </w:rPr>
      </w:pPr>
    </w:p>
    <w:p w14:paraId="24EE391D" w14:textId="64450A00" w:rsidR="00AF7928" w:rsidRPr="00EE76F3" w:rsidRDefault="00AF7928" w:rsidP="00AF7928">
      <w:pPr>
        <w:pStyle w:val="Plattetekstinspringen"/>
        <w:spacing w:line="276" w:lineRule="auto"/>
        <w:jc w:val="left"/>
        <w:rPr>
          <w:color w:val="CC0000"/>
        </w:rPr>
      </w:pPr>
      <w:r>
        <w:rPr>
          <w:rFonts w:ascii="Arial" w:hAnsi="Arial" w:cs="Arial"/>
          <w:sz w:val="20"/>
          <w:szCs w:val="20"/>
        </w:rPr>
        <w:lastRenderedPageBreak/>
        <w:t>2.4.</w:t>
      </w:r>
      <w:r>
        <w:rPr>
          <w:rFonts w:ascii="Arial" w:hAnsi="Arial" w:cs="Arial"/>
          <w:sz w:val="20"/>
          <w:szCs w:val="20"/>
        </w:rPr>
        <w:tab/>
        <w:t xml:space="preserve">Opdrachtnemer is op grond van specifieke ervaring en deskundigheid geselecteerd. Opdrachtnemer is bereid om te participeren in een ontwikkel-/projectteam. Partijen maken afspraken over de taakverdeling in het proces. Het RGS Procesmodel in de Leidraad dient als uitgangspunt. Het Procesmodel RGS is opgenomen als Bijlage 3 bij deze Overeenkomst. Nadere afspraken ten opzichte van het RGS Procesmodel worden op schrift gesteld.  </w:t>
      </w:r>
    </w:p>
    <w:p w14:paraId="6211E4E6" w14:textId="77777777" w:rsidR="00AF7928" w:rsidRDefault="00AF7928" w:rsidP="00AF7928">
      <w:pPr>
        <w:pStyle w:val="Plattetekstinspringen"/>
        <w:spacing w:line="276" w:lineRule="auto"/>
        <w:jc w:val="left"/>
        <w:rPr>
          <w:rFonts w:ascii="Arial" w:hAnsi="Arial" w:cs="Arial"/>
          <w:sz w:val="20"/>
          <w:szCs w:val="20"/>
        </w:rPr>
      </w:pPr>
    </w:p>
    <w:p w14:paraId="7CBE3DCE" w14:textId="69649E72" w:rsidR="00FB6039" w:rsidRPr="00DF66F5" w:rsidRDefault="00AF7928" w:rsidP="00AF7928">
      <w:pPr>
        <w:pStyle w:val="Plattetekstinspringen"/>
        <w:spacing w:line="276" w:lineRule="auto"/>
        <w:jc w:val="left"/>
        <w:rPr>
          <w:rFonts w:ascii="Arial" w:hAnsi="Arial" w:cs="Arial"/>
          <w:sz w:val="20"/>
          <w:szCs w:val="20"/>
        </w:rPr>
      </w:pPr>
      <w:r w:rsidRPr="00C02E8F">
        <w:rPr>
          <w:rFonts w:ascii="Arial" w:hAnsi="Arial" w:cs="Arial"/>
          <w:sz w:val="20"/>
          <w:szCs w:val="20"/>
        </w:rPr>
        <w:t>2.5.</w:t>
      </w:r>
      <w:r w:rsidRPr="00C02E8F">
        <w:rPr>
          <w:rFonts w:ascii="Arial" w:hAnsi="Arial" w:cs="Arial"/>
          <w:sz w:val="20"/>
          <w:szCs w:val="20"/>
        </w:rPr>
        <w:tab/>
      </w:r>
      <w:r w:rsidR="00FB6039" w:rsidRPr="00DF66F5">
        <w:rPr>
          <w:rFonts w:ascii="Arial" w:hAnsi="Arial" w:cs="Arial"/>
          <w:color w:val="CC0000"/>
          <w:sz w:val="20"/>
          <w:szCs w:val="20"/>
        </w:rPr>
        <w:tab/>
      </w:r>
      <w:r w:rsidR="00FB6039" w:rsidRPr="00E601DC">
        <w:rPr>
          <w:rFonts w:ascii="Arial" w:hAnsi="Arial" w:cs="Arial"/>
          <w:sz w:val="20"/>
          <w:szCs w:val="20"/>
        </w:rPr>
        <w:t>Onderhavige Raa</w:t>
      </w:r>
      <w:r w:rsidR="00FB6039" w:rsidRPr="00DF66F5">
        <w:rPr>
          <w:rFonts w:ascii="Arial" w:hAnsi="Arial" w:cs="Arial"/>
          <w:sz w:val="20"/>
          <w:szCs w:val="20"/>
        </w:rPr>
        <w:t>movereenkomst geldt tevens als een Afstandsverklaring tussen Partijen.</w:t>
      </w:r>
      <w:r w:rsidR="00995131">
        <w:rPr>
          <w:rFonts w:ascii="Arial" w:hAnsi="Arial" w:cs="Arial"/>
          <w:sz w:val="20"/>
          <w:szCs w:val="20"/>
        </w:rPr>
        <w:t xml:space="preserve"> Zie verder onder lid 7 van dit artikel.</w:t>
      </w:r>
    </w:p>
    <w:p w14:paraId="574170DB" w14:textId="77777777" w:rsidR="00AF7928" w:rsidRPr="00C02E8F" w:rsidRDefault="00AF7928" w:rsidP="00AF7928">
      <w:pPr>
        <w:pStyle w:val="Plattetekstinspringen"/>
        <w:spacing w:line="276" w:lineRule="auto"/>
        <w:jc w:val="left"/>
        <w:rPr>
          <w:rFonts w:ascii="Arial" w:hAnsi="Arial" w:cs="Arial"/>
          <w:sz w:val="20"/>
          <w:szCs w:val="20"/>
        </w:rPr>
      </w:pPr>
    </w:p>
    <w:p w14:paraId="049369CA" w14:textId="77777777" w:rsidR="00AF7928" w:rsidRPr="00C02E8F" w:rsidRDefault="00AF7928" w:rsidP="00AF7928">
      <w:pPr>
        <w:pStyle w:val="Plattetekstinspringen"/>
        <w:spacing w:line="276" w:lineRule="auto"/>
        <w:jc w:val="left"/>
        <w:rPr>
          <w:rFonts w:ascii="Arial" w:hAnsi="Arial" w:cs="Arial"/>
          <w:sz w:val="20"/>
          <w:szCs w:val="20"/>
        </w:rPr>
      </w:pPr>
      <w:r w:rsidRPr="00C02E8F">
        <w:rPr>
          <w:rFonts w:ascii="Arial" w:hAnsi="Arial" w:cs="Arial"/>
          <w:sz w:val="20"/>
          <w:szCs w:val="20"/>
        </w:rPr>
        <w:t>2.6.</w:t>
      </w:r>
      <w:r w:rsidRPr="00C02E8F">
        <w:rPr>
          <w:rFonts w:ascii="Arial" w:hAnsi="Arial" w:cs="Arial"/>
          <w:sz w:val="20"/>
          <w:szCs w:val="20"/>
        </w:rPr>
        <w:tab/>
        <w:t xml:space="preserve">Voor opvolgende Onderhoudsperioden streven Partijen ernaar wederom Aannemingsovereenkomsten RGS af te sluiten op basis van deze Raamovereenkomst RGS. Partijen zijn daartoe echter uitdrukkelijk niet verplicht. </w:t>
      </w:r>
    </w:p>
    <w:p w14:paraId="264E10E6" w14:textId="77777777" w:rsidR="00AF7928" w:rsidRPr="00C02E8F" w:rsidRDefault="00AF7928" w:rsidP="00AF7928">
      <w:pPr>
        <w:pStyle w:val="Plattetekstinspringen"/>
        <w:spacing w:line="276" w:lineRule="auto"/>
        <w:jc w:val="left"/>
        <w:rPr>
          <w:rFonts w:ascii="Arial" w:hAnsi="Arial" w:cs="Arial"/>
          <w:sz w:val="20"/>
          <w:szCs w:val="20"/>
        </w:rPr>
      </w:pPr>
    </w:p>
    <w:p w14:paraId="4428185A" w14:textId="541F6D87" w:rsidR="00C70044" w:rsidRPr="00C02E8F" w:rsidRDefault="00AF7928" w:rsidP="00AF7928">
      <w:pPr>
        <w:pStyle w:val="Plattetekstinspringen"/>
        <w:spacing w:line="276" w:lineRule="auto"/>
        <w:jc w:val="left"/>
        <w:rPr>
          <w:rFonts w:ascii="Arial" w:hAnsi="Arial" w:cs="Arial"/>
          <w:sz w:val="20"/>
          <w:szCs w:val="20"/>
        </w:rPr>
      </w:pPr>
      <w:r w:rsidRPr="00C02E8F">
        <w:rPr>
          <w:rFonts w:ascii="Arial" w:hAnsi="Arial" w:cs="Arial"/>
          <w:sz w:val="20"/>
          <w:szCs w:val="20"/>
        </w:rPr>
        <w:t>2.7.</w:t>
      </w:r>
      <w:r w:rsidRPr="00C02E8F">
        <w:rPr>
          <w:rFonts w:ascii="Arial" w:hAnsi="Arial" w:cs="Arial"/>
          <w:sz w:val="20"/>
          <w:szCs w:val="20"/>
        </w:rPr>
        <w:tab/>
        <w:t xml:space="preserve">Indien Partijen ten aanzien van een Werk geen definitieve overeenstemming bereiken in de vorm van een Aannemingsovereenkomst RGS treedt de Afstandsverklaring in werking. </w:t>
      </w:r>
      <w:r w:rsidR="00C02E8F" w:rsidRPr="00C02E8F">
        <w:rPr>
          <w:rFonts w:ascii="Arial" w:hAnsi="Arial" w:cs="Arial"/>
          <w:color w:val="606060"/>
          <w:sz w:val="20"/>
          <w:szCs w:val="20"/>
          <w:lang w:eastAsia="nl-NL"/>
        </w:rPr>
        <w:t xml:space="preserve"> </w:t>
      </w:r>
      <w:r w:rsidR="00C02E8F" w:rsidRPr="00E601DC">
        <w:rPr>
          <w:rFonts w:ascii="Arial" w:hAnsi="Arial" w:cs="Arial"/>
          <w:sz w:val="20"/>
          <w:szCs w:val="20"/>
          <w:lang w:eastAsia="nl-NL"/>
        </w:rPr>
        <w:t xml:space="preserve">Opdrachtgever zal daarna vrij zijn te handelen naar eigen goeddunken, mits hij, indien hij de onderhandelingen met de Opdrachtnemer wenst te beëindigen, deze schriftelijk mededeling doet van de beëindiging van de onderhandelingen en hem daarbij onvoorwaardelijk van eventuele inmiddels gedane bindende prijsaanbiedingen c.q. onderdelen daarvan, ontslaat. </w:t>
      </w:r>
      <w:r w:rsidRPr="00C02E8F">
        <w:rPr>
          <w:rFonts w:ascii="Arial" w:hAnsi="Arial" w:cs="Arial"/>
          <w:sz w:val="20"/>
          <w:szCs w:val="20"/>
        </w:rPr>
        <w:t>Uitgangspunt daarbij is dat Opdrachtnemer recht heeft op een vergoeding van de door Opdrachtnemer aantoonbaar gemaakte kosten voor Ontwerp &amp; engineering, inclusief eventuele met goedkeuring van Opdrachtgever gemaakte externe kosten ten behoeve van  ingeschakelde derden zoals architect, constructeur en overige kosten, conform het bepaalde in art</w:t>
      </w:r>
      <w:r w:rsidR="00CF0149" w:rsidRPr="00C02E8F">
        <w:rPr>
          <w:rFonts w:ascii="Arial" w:hAnsi="Arial" w:cs="Arial"/>
          <w:sz w:val="20"/>
          <w:szCs w:val="20"/>
        </w:rPr>
        <w:t>ikel</w:t>
      </w:r>
      <w:r w:rsidRPr="00C02E8F">
        <w:rPr>
          <w:rFonts w:ascii="Arial" w:hAnsi="Arial" w:cs="Arial"/>
          <w:sz w:val="20"/>
          <w:szCs w:val="20"/>
        </w:rPr>
        <w:t xml:space="preserve"> 5 lid 2 van deze Overeenkomst.  </w:t>
      </w:r>
      <w:r w:rsidR="00F86C5B" w:rsidRPr="00DF66F5">
        <w:rPr>
          <w:rFonts w:ascii="Arial" w:hAnsi="Arial" w:cs="Arial"/>
          <w:sz w:val="20"/>
          <w:szCs w:val="20"/>
        </w:rPr>
        <w:t xml:space="preserve">Partijen zullen ingeval van beëindiging van de voorbereiding van een </w:t>
      </w:r>
      <w:r w:rsidR="00F86C5B">
        <w:rPr>
          <w:rFonts w:ascii="Arial" w:hAnsi="Arial" w:cs="Arial"/>
          <w:sz w:val="20"/>
          <w:szCs w:val="20"/>
        </w:rPr>
        <w:t>p</w:t>
      </w:r>
      <w:r w:rsidR="00F86C5B" w:rsidRPr="00DF66F5">
        <w:rPr>
          <w:rFonts w:ascii="Arial" w:hAnsi="Arial" w:cs="Arial"/>
          <w:sz w:val="20"/>
          <w:szCs w:val="20"/>
        </w:rPr>
        <w:t xml:space="preserve">roject geheimhouding betrachten van de op grond van deze overeenkomst aan hen ter kennis gekomen informatie met betrekking tot het </w:t>
      </w:r>
      <w:r w:rsidR="00F86C5B">
        <w:rPr>
          <w:rFonts w:ascii="Arial" w:hAnsi="Arial" w:cs="Arial"/>
          <w:sz w:val="20"/>
          <w:szCs w:val="20"/>
        </w:rPr>
        <w:t>p</w:t>
      </w:r>
      <w:r w:rsidR="00F86C5B" w:rsidRPr="00DF66F5">
        <w:rPr>
          <w:rFonts w:ascii="Arial" w:hAnsi="Arial" w:cs="Arial"/>
          <w:sz w:val="20"/>
          <w:szCs w:val="20"/>
        </w:rPr>
        <w:t xml:space="preserve">roject en waarvan het vertrouwelijke karakter in redelijkheid verondersteld c.q. aangenomen mag worden. Deze verplichting blijft onverminderd bestaan na beëindiging van deze </w:t>
      </w:r>
      <w:r w:rsidR="00F86C5B">
        <w:rPr>
          <w:rFonts w:ascii="Arial" w:hAnsi="Arial" w:cs="Arial"/>
          <w:sz w:val="20"/>
          <w:szCs w:val="20"/>
        </w:rPr>
        <w:t>Raam</w:t>
      </w:r>
      <w:r w:rsidR="00F86C5B" w:rsidRPr="00DF66F5">
        <w:rPr>
          <w:rFonts w:ascii="Arial" w:hAnsi="Arial" w:cs="Arial"/>
          <w:sz w:val="20"/>
          <w:szCs w:val="20"/>
        </w:rPr>
        <w:t>overeenkomst</w:t>
      </w:r>
      <w:r w:rsidR="00F86C5B">
        <w:rPr>
          <w:rFonts w:ascii="Arial" w:hAnsi="Arial" w:cs="Arial"/>
          <w:sz w:val="20"/>
          <w:szCs w:val="20"/>
        </w:rPr>
        <w:t xml:space="preserve"> RGS</w:t>
      </w:r>
      <w:r w:rsidR="00F86C5B" w:rsidRPr="00DF66F5">
        <w:rPr>
          <w:rFonts w:ascii="Arial" w:hAnsi="Arial" w:cs="Arial"/>
          <w:sz w:val="20"/>
          <w:szCs w:val="20"/>
        </w:rPr>
        <w:t>.</w:t>
      </w:r>
      <w:r w:rsidR="00F86C5B" w:rsidRPr="006B4D18">
        <w:rPr>
          <w:rFonts w:asciiTheme="minorHAnsi" w:hAnsiTheme="minorHAnsi" w:cstheme="minorHAnsi"/>
          <w:sz w:val="22"/>
          <w:szCs w:val="22"/>
        </w:rPr>
        <w:t xml:space="preserve">  </w:t>
      </w:r>
    </w:p>
    <w:p w14:paraId="0AE5D3E0" w14:textId="77777777" w:rsidR="00C70044" w:rsidRPr="00C02E8F" w:rsidRDefault="00C70044" w:rsidP="00AF7928">
      <w:pPr>
        <w:pStyle w:val="Plattetekstinspringen"/>
        <w:spacing w:line="276" w:lineRule="auto"/>
        <w:jc w:val="left"/>
        <w:rPr>
          <w:rFonts w:ascii="Arial" w:hAnsi="Arial" w:cs="Arial"/>
          <w:sz w:val="20"/>
          <w:szCs w:val="20"/>
        </w:rPr>
      </w:pPr>
    </w:p>
    <w:p w14:paraId="1BEB08F8" w14:textId="728D2F90" w:rsidR="00AF7928" w:rsidRDefault="00C70044" w:rsidP="00AF7928">
      <w:pPr>
        <w:pStyle w:val="Plattetekstinspringen"/>
        <w:spacing w:line="276" w:lineRule="auto"/>
        <w:jc w:val="left"/>
        <w:rPr>
          <w:rFonts w:ascii="Arial" w:hAnsi="Arial" w:cs="Arial"/>
          <w:sz w:val="20"/>
          <w:szCs w:val="20"/>
        </w:rPr>
      </w:pPr>
      <w:r w:rsidRPr="00C02E8F">
        <w:rPr>
          <w:rFonts w:ascii="Arial" w:hAnsi="Arial" w:cs="Arial"/>
          <w:sz w:val="20"/>
          <w:szCs w:val="20"/>
        </w:rPr>
        <w:t>2.8</w:t>
      </w:r>
      <w:r w:rsidRPr="00C02E8F">
        <w:rPr>
          <w:rFonts w:ascii="Arial" w:hAnsi="Arial" w:cs="Arial"/>
          <w:sz w:val="20"/>
          <w:szCs w:val="20"/>
        </w:rPr>
        <w:tab/>
      </w:r>
      <w:r w:rsidR="00AF7928" w:rsidRPr="00C02E8F">
        <w:rPr>
          <w:rFonts w:ascii="Arial" w:hAnsi="Arial" w:cs="Arial"/>
          <w:sz w:val="20"/>
          <w:szCs w:val="20"/>
        </w:rPr>
        <w:t>Opdrachtnemer geeft Opdrachtgever toestemming om na betaling van de overeen gekomen vergoeding gebruik te maken van elke vorm van alle documenten, modellen, cijfers en/of gegevens betreffende deze Raamovereenkomst RGS en/of Overeenkomsten van welke aard dan ook, die Opdrachtnemer in het kader van de Raamovereenkomst RGS aan Opdrachtgever verstrekt of heeft verstrekt, direct of indirect, schriftelijk of op een andere wijze, met</w:t>
      </w:r>
      <w:r w:rsidR="0050061C">
        <w:rPr>
          <w:rFonts w:ascii="Arial" w:hAnsi="Arial" w:cs="Arial"/>
          <w:sz w:val="20"/>
          <w:szCs w:val="20"/>
        </w:rPr>
        <w:t xml:space="preserve"> </w:t>
      </w:r>
      <w:proofErr w:type="spellStart"/>
      <w:r w:rsidR="0050061C">
        <w:rPr>
          <w:rFonts w:ascii="Arial" w:hAnsi="Arial" w:cs="Arial"/>
          <w:sz w:val="20"/>
          <w:szCs w:val="20"/>
        </w:rPr>
        <w:t>inachtname</w:t>
      </w:r>
      <w:proofErr w:type="spellEnd"/>
      <w:r w:rsidR="00AF7928" w:rsidRPr="00C02E8F">
        <w:rPr>
          <w:rFonts w:ascii="Arial" w:hAnsi="Arial" w:cs="Arial"/>
          <w:sz w:val="20"/>
          <w:szCs w:val="20"/>
        </w:rPr>
        <w:t xml:space="preserve"> </w:t>
      </w:r>
      <w:r w:rsidR="00C02E8F">
        <w:rPr>
          <w:rFonts w:ascii="Arial" w:hAnsi="Arial" w:cs="Arial"/>
          <w:sz w:val="20"/>
          <w:szCs w:val="20"/>
        </w:rPr>
        <w:t xml:space="preserve"> van eventuele concurrentiegevoelige informatie ten aanzien waarvan Partijen separaat zijn overeengekomen dat die niet onder onderhavige bepaling valt.</w:t>
      </w:r>
    </w:p>
    <w:p w14:paraId="47B23035" w14:textId="19F03F11" w:rsidR="007E7CFB" w:rsidRDefault="007E7CFB" w:rsidP="00AF7928">
      <w:pPr>
        <w:pStyle w:val="Plattetekstinspringen"/>
        <w:spacing w:line="276" w:lineRule="auto"/>
        <w:jc w:val="left"/>
        <w:rPr>
          <w:rFonts w:ascii="Arial" w:hAnsi="Arial" w:cs="Arial"/>
          <w:sz w:val="20"/>
          <w:szCs w:val="20"/>
        </w:rPr>
      </w:pPr>
    </w:p>
    <w:p w14:paraId="728F96EC" w14:textId="43761EDF" w:rsidR="007E7CFB" w:rsidRPr="00C17174" w:rsidRDefault="007E7CFB" w:rsidP="007E7CFB">
      <w:pPr>
        <w:pStyle w:val="Plattetekstinspringen"/>
        <w:spacing w:line="276" w:lineRule="auto"/>
        <w:rPr>
          <w:rFonts w:ascii="Arial" w:hAnsi="Arial" w:cs="Arial"/>
          <w:sz w:val="20"/>
          <w:szCs w:val="20"/>
          <w:u w:val="single"/>
        </w:rPr>
      </w:pPr>
      <w:r>
        <w:rPr>
          <w:rFonts w:ascii="Arial" w:hAnsi="Arial" w:cs="Arial"/>
          <w:sz w:val="20"/>
          <w:szCs w:val="20"/>
        </w:rPr>
        <w:t>2.9</w:t>
      </w:r>
      <w:r>
        <w:rPr>
          <w:rFonts w:ascii="Arial" w:hAnsi="Arial" w:cs="Arial"/>
          <w:sz w:val="20"/>
          <w:szCs w:val="20"/>
        </w:rPr>
        <w:tab/>
      </w:r>
      <w:r>
        <w:rPr>
          <w:rFonts w:ascii="Arial" w:hAnsi="Arial" w:cs="Arial"/>
          <w:sz w:val="20"/>
          <w:szCs w:val="20"/>
        </w:rPr>
        <w:tab/>
      </w:r>
      <w:r w:rsidRPr="004C2C27">
        <w:rPr>
          <w:rFonts w:ascii="Arial" w:hAnsi="Arial" w:cs="Arial"/>
          <w:sz w:val="20"/>
          <w:szCs w:val="20"/>
        </w:rPr>
        <w:t xml:space="preserve">Indien </w:t>
      </w:r>
      <w:r>
        <w:rPr>
          <w:rFonts w:ascii="Arial" w:hAnsi="Arial" w:cs="Arial"/>
          <w:sz w:val="20"/>
          <w:szCs w:val="20"/>
        </w:rPr>
        <w:t>onderhavige</w:t>
      </w:r>
      <w:r w:rsidRPr="004C2C27">
        <w:rPr>
          <w:rFonts w:ascii="Arial" w:hAnsi="Arial" w:cs="Arial"/>
          <w:sz w:val="20"/>
          <w:szCs w:val="20"/>
        </w:rPr>
        <w:t xml:space="preserve"> </w:t>
      </w:r>
      <w:r>
        <w:rPr>
          <w:rFonts w:ascii="Arial" w:hAnsi="Arial" w:cs="Arial"/>
          <w:sz w:val="20"/>
          <w:szCs w:val="20"/>
        </w:rPr>
        <w:t>Raam</w:t>
      </w:r>
      <w:r w:rsidRPr="004C2C27">
        <w:rPr>
          <w:rFonts w:ascii="Arial" w:hAnsi="Arial" w:cs="Arial"/>
          <w:sz w:val="20"/>
          <w:szCs w:val="20"/>
        </w:rPr>
        <w:t>overeenkomst</w:t>
      </w:r>
      <w:r>
        <w:rPr>
          <w:rFonts w:ascii="Arial" w:hAnsi="Arial" w:cs="Arial"/>
          <w:sz w:val="20"/>
          <w:szCs w:val="20"/>
        </w:rPr>
        <w:t xml:space="preserve"> RGS eindigt dan blijven de bepalingen uit deze overeenkomst onverkort van kracht op </w:t>
      </w:r>
      <w:r w:rsidRPr="004C2C27">
        <w:rPr>
          <w:rFonts w:ascii="Arial" w:hAnsi="Arial" w:cs="Arial"/>
          <w:sz w:val="20"/>
          <w:szCs w:val="20"/>
        </w:rPr>
        <w:t>de</w:t>
      </w:r>
      <w:r>
        <w:rPr>
          <w:rFonts w:ascii="Arial" w:hAnsi="Arial" w:cs="Arial"/>
          <w:sz w:val="20"/>
          <w:szCs w:val="20"/>
        </w:rPr>
        <w:t xml:space="preserve"> Aannemingsovereenkomst(en) RGS</w:t>
      </w:r>
      <w:r w:rsidRPr="004C2C27">
        <w:rPr>
          <w:rFonts w:ascii="Arial" w:hAnsi="Arial" w:cs="Arial"/>
          <w:sz w:val="20"/>
          <w:szCs w:val="20"/>
        </w:rPr>
        <w:t xml:space="preserve"> die </w:t>
      </w:r>
      <w:r>
        <w:rPr>
          <w:rFonts w:ascii="Arial" w:hAnsi="Arial" w:cs="Arial"/>
          <w:sz w:val="20"/>
          <w:szCs w:val="20"/>
        </w:rPr>
        <w:t xml:space="preserve">op basis van deze Raamovereenkomst zijn gesloten en die nog van kracht blijven </w:t>
      </w:r>
      <w:r w:rsidRPr="004C2C27">
        <w:rPr>
          <w:rFonts w:ascii="Arial" w:hAnsi="Arial" w:cs="Arial"/>
          <w:sz w:val="20"/>
          <w:szCs w:val="20"/>
        </w:rPr>
        <w:t xml:space="preserve">tussen Partijen </w:t>
      </w:r>
      <w:r>
        <w:rPr>
          <w:rFonts w:ascii="Arial" w:hAnsi="Arial" w:cs="Arial"/>
          <w:sz w:val="20"/>
          <w:szCs w:val="20"/>
        </w:rPr>
        <w:t>nadat onderhavige overeenkomst is geëindigd</w:t>
      </w:r>
      <w:r w:rsidRPr="004C2C27">
        <w:rPr>
          <w:rFonts w:ascii="Arial" w:hAnsi="Arial" w:cs="Arial"/>
          <w:sz w:val="20"/>
          <w:szCs w:val="20"/>
        </w:rPr>
        <w:t>, tenzij Partijen gezamenlijk schriftelijk anders overeenkomen.</w:t>
      </w:r>
      <w:r>
        <w:rPr>
          <w:rFonts w:ascii="Arial" w:hAnsi="Arial" w:cs="Arial"/>
          <w:sz w:val="20"/>
          <w:szCs w:val="20"/>
        </w:rPr>
        <w:t xml:space="preserve"> De verplichtingen uit onderhavige Raamovereenkomst RGS die naar hun aard ook na beëindiging hiervan relevant blijven, blijven evenzeer tussen Partijen van kracht. </w:t>
      </w:r>
    </w:p>
    <w:p w14:paraId="30B0328A" w14:textId="77777777" w:rsidR="007E7CFB" w:rsidRDefault="007E7CFB" w:rsidP="00AF7928">
      <w:pPr>
        <w:pStyle w:val="Plattetekstinspringen"/>
        <w:spacing w:line="276" w:lineRule="auto"/>
        <w:jc w:val="left"/>
        <w:rPr>
          <w:rFonts w:ascii="Arial" w:hAnsi="Arial" w:cs="Arial"/>
          <w:color w:val="CC0000"/>
          <w:sz w:val="20"/>
          <w:szCs w:val="20"/>
        </w:rPr>
      </w:pPr>
    </w:p>
    <w:p w14:paraId="4EC97DD1" w14:textId="77777777" w:rsidR="00AF7928" w:rsidRPr="0089339E" w:rsidRDefault="00AF7928" w:rsidP="00AF7928">
      <w:pPr>
        <w:pStyle w:val="Kop1"/>
        <w:keepNext/>
        <w:numPr>
          <w:ilvl w:val="0"/>
          <w:numId w:val="5"/>
        </w:numPr>
        <w:tabs>
          <w:tab w:val="left" w:pos="851"/>
        </w:tabs>
        <w:suppressAutoHyphens/>
        <w:spacing w:before="0" w:beforeAutospacing="0" w:after="0" w:afterAutospacing="0" w:line="276" w:lineRule="auto"/>
        <w:rPr>
          <w:rFonts w:ascii="Arial" w:hAnsi="Arial" w:cs="Arial"/>
          <w:bCs w:val="0"/>
          <w:sz w:val="20"/>
          <w:szCs w:val="20"/>
        </w:rPr>
      </w:pPr>
      <w:r w:rsidRPr="0089339E">
        <w:rPr>
          <w:rFonts w:ascii="Arial" w:hAnsi="Arial" w:cs="Arial"/>
          <w:bCs w:val="0"/>
          <w:sz w:val="20"/>
          <w:szCs w:val="20"/>
        </w:rPr>
        <w:t>Artikel 3.</w:t>
      </w:r>
      <w:r w:rsidRPr="0089339E">
        <w:rPr>
          <w:rFonts w:ascii="Arial" w:hAnsi="Arial" w:cs="Arial"/>
          <w:bCs w:val="0"/>
          <w:sz w:val="20"/>
          <w:szCs w:val="20"/>
        </w:rPr>
        <w:tab/>
      </w:r>
      <w:r w:rsidRPr="0089339E">
        <w:rPr>
          <w:rFonts w:ascii="Arial" w:hAnsi="Arial" w:cs="Arial"/>
          <w:bCs w:val="0"/>
          <w:sz w:val="20"/>
          <w:szCs w:val="20"/>
        </w:rPr>
        <w:tab/>
        <w:t>Vraagspecificatie en scenario’s</w:t>
      </w:r>
    </w:p>
    <w:p w14:paraId="22ECA879" w14:textId="77777777" w:rsidR="00AF7928" w:rsidRPr="003C0B38" w:rsidRDefault="00AF7928" w:rsidP="00AF7928">
      <w:pPr>
        <w:pStyle w:val="Plattetekstinspringen"/>
        <w:numPr>
          <w:ilvl w:val="0"/>
          <w:numId w:val="5"/>
        </w:numPr>
        <w:spacing w:line="276" w:lineRule="auto"/>
        <w:jc w:val="left"/>
        <w:rPr>
          <w:rFonts w:ascii="Arial" w:hAnsi="Arial" w:cs="Arial"/>
          <w:b/>
          <w:sz w:val="20"/>
          <w:szCs w:val="20"/>
        </w:rPr>
      </w:pPr>
    </w:p>
    <w:p w14:paraId="6C07F2DC" w14:textId="55944BF1" w:rsidR="00AF7928" w:rsidRDefault="00AF7928" w:rsidP="00AF7928">
      <w:pPr>
        <w:spacing w:after="0"/>
        <w:ind w:left="705" w:hanging="705"/>
        <w:rPr>
          <w:rFonts w:ascii="Arial" w:hAnsi="Arial" w:cs="Arial"/>
          <w:sz w:val="20"/>
          <w:szCs w:val="20"/>
        </w:rPr>
      </w:pPr>
      <w:r>
        <w:rPr>
          <w:rFonts w:ascii="Arial" w:hAnsi="Arial" w:cs="Arial"/>
          <w:sz w:val="20"/>
          <w:szCs w:val="20"/>
        </w:rPr>
        <w:t>3.1.</w:t>
      </w:r>
      <w:r>
        <w:rPr>
          <w:rFonts w:ascii="Arial" w:hAnsi="Arial" w:cs="Arial"/>
          <w:sz w:val="20"/>
          <w:szCs w:val="20"/>
        </w:rPr>
        <w:tab/>
        <w:t xml:space="preserve">Opdrachtgever selecteert Complexen waaraan hij in RGS verband Werkzaamheden wil laten uitvoeren door Opdrachtnemer. Opdrachtgever stelt ten aanzien van de door hem geselecteerde Complexen een Startdocument op met bijbehorende Vraagspecificatie, met daarin de uitgangspunten, randvoorwaarden en eisen te stellen aan budget, klant, huurstelling, kwaliteit en de op te stellen Planvarianten en Scenario’s. </w:t>
      </w:r>
    </w:p>
    <w:p w14:paraId="07FCD803" w14:textId="77777777" w:rsidR="00AF7928" w:rsidRDefault="00AF7928" w:rsidP="00AF7928">
      <w:pPr>
        <w:spacing w:after="0"/>
        <w:ind w:left="705" w:hanging="705"/>
        <w:rPr>
          <w:rFonts w:ascii="Arial" w:hAnsi="Arial" w:cs="Arial"/>
          <w:sz w:val="20"/>
          <w:szCs w:val="20"/>
        </w:rPr>
      </w:pPr>
    </w:p>
    <w:p w14:paraId="09F7A8C2" w14:textId="36B493B2" w:rsidR="00AF7928" w:rsidRDefault="00AF7928" w:rsidP="00AF7928">
      <w:pPr>
        <w:spacing w:after="0"/>
        <w:ind w:left="705" w:hanging="705"/>
        <w:rPr>
          <w:rFonts w:ascii="Arial" w:hAnsi="Arial" w:cs="Arial"/>
          <w:sz w:val="20"/>
          <w:szCs w:val="20"/>
        </w:rPr>
      </w:pPr>
      <w:r>
        <w:rPr>
          <w:rFonts w:ascii="Arial" w:hAnsi="Arial" w:cs="Arial"/>
          <w:sz w:val="20"/>
          <w:szCs w:val="20"/>
        </w:rPr>
        <w:lastRenderedPageBreak/>
        <w:t>3.2</w:t>
      </w:r>
      <w:r>
        <w:rPr>
          <w:rFonts w:ascii="Arial" w:hAnsi="Arial" w:cs="Arial"/>
          <w:sz w:val="20"/>
          <w:szCs w:val="20"/>
        </w:rPr>
        <w:tab/>
        <w:t xml:space="preserve">Opdrachtgever geeft in het Startdocument met bijbehorende Vraagspecificatie inzicht in de bouw- en installatiedelen die in de door Opdrachtnemer op basis hiervan op te stellen  Scenario’s moeten worden meegenomen (scope), de </w:t>
      </w:r>
      <w:r w:rsidR="00C70044">
        <w:rPr>
          <w:rFonts w:ascii="Arial" w:hAnsi="Arial" w:cs="Arial"/>
          <w:sz w:val="20"/>
          <w:szCs w:val="20"/>
        </w:rPr>
        <w:t xml:space="preserve">looptijd </w:t>
      </w:r>
      <w:r>
        <w:rPr>
          <w:rFonts w:ascii="Arial" w:hAnsi="Arial" w:cs="Arial"/>
          <w:sz w:val="20"/>
          <w:szCs w:val="20"/>
        </w:rPr>
        <w:t xml:space="preserve">in jaren waarop deze Scenario’s betrekking dienen te hebben en de (functionele) eisen waaraan  elk bouw- en installatiedeel en voorziening in het Complex bij de </w:t>
      </w:r>
      <w:r w:rsidR="00C70044">
        <w:rPr>
          <w:rFonts w:ascii="Arial" w:hAnsi="Arial" w:cs="Arial"/>
          <w:sz w:val="20"/>
          <w:szCs w:val="20"/>
        </w:rPr>
        <w:t>Aanvangs</w:t>
      </w:r>
      <w:r>
        <w:rPr>
          <w:rFonts w:ascii="Arial" w:hAnsi="Arial" w:cs="Arial"/>
          <w:sz w:val="20"/>
          <w:szCs w:val="20"/>
        </w:rPr>
        <w:t xml:space="preserve">keuring en gedurende de Onderhoudsperiode dient te voldoen. </w:t>
      </w:r>
    </w:p>
    <w:p w14:paraId="7D11E0C2" w14:textId="77777777" w:rsidR="00AF7928" w:rsidRDefault="00AF7928" w:rsidP="00AF7928">
      <w:pPr>
        <w:spacing w:after="0"/>
        <w:ind w:left="705" w:hanging="705"/>
        <w:rPr>
          <w:rFonts w:ascii="Arial" w:hAnsi="Arial" w:cs="Arial"/>
          <w:sz w:val="20"/>
          <w:szCs w:val="20"/>
        </w:rPr>
      </w:pPr>
    </w:p>
    <w:p w14:paraId="31E85ADA" w14:textId="77777777" w:rsidR="00AF7928" w:rsidRDefault="00AF7928" w:rsidP="00AF7928">
      <w:pPr>
        <w:spacing w:after="0"/>
        <w:ind w:left="705" w:hanging="705"/>
        <w:rPr>
          <w:rFonts w:ascii="Arial" w:hAnsi="Arial" w:cs="Arial"/>
          <w:sz w:val="20"/>
          <w:szCs w:val="20"/>
        </w:rPr>
      </w:pPr>
      <w:r>
        <w:rPr>
          <w:rFonts w:ascii="Arial" w:hAnsi="Arial" w:cs="Arial"/>
          <w:sz w:val="20"/>
          <w:szCs w:val="20"/>
        </w:rPr>
        <w:t>3.3</w:t>
      </w:r>
      <w:r>
        <w:rPr>
          <w:rFonts w:ascii="Arial" w:hAnsi="Arial" w:cs="Arial"/>
          <w:sz w:val="20"/>
          <w:szCs w:val="20"/>
        </w:rPr>
        <w:tab/>
        <w:t xml:space="preserve">Opdrachtgever stelt de hem beschikbare projectinformatie beschikbaar aan Opdrachtnemer (meetstaten e.d.) en informeert Opdrachtnemer zo nodig over specifieke aandachtpunten in het Complex. </w:t>
      </w:r>
    </w:p>
    <w:p w14:paraId="39F23816" w14:textId="77777777" w:rsidR="00AF7928" w:rsidRDefault="00AF7928" w:rsidP="00AF7928">
      <w:pPr>
        <w:spacing w:after="0"/>
        <w:ind w:left="705" w:hanging="705"/>
        <w:rPr>
          <w:rFonts w:ascii="Arial" w:hAnsi="Arial" w:cs="Arial"/>
          <w:sz w:val="20"/>
          <w:szCs w:val="20"/>
        </w:rPr>
      </w:pPr>
    </w:p>
    <w:p w14:paraId="1C5E6422" w14:textId="4892E6AF" w:rsidR="00AF7928" w:rsidRDefault="00AF7928" w:rsidP="00AF7928">
      <w:pPr>
        <w:spacing w:after="0"/>
        <w:ind w:left="705" w:hanging="705"/>
        <w:rPr>
          <w:rFonts w:ascii="Arial" w:hAnsi="Arial" w:cs="Arial"/>
          <w:sz w:val="20"/>
          <w:szCs w:val="20"/>
        </w:rPr>
      </w:pPr>
      <w:r>
        <w:rPr>
          <w:rFonts w:ascii="Arial" w:hAnsi="Arial" w:cs="Arial"/>
          <w:sz w:val="20"/>
          <w:szCs w:val="20"/>
        </w:rPr>
        <w:t>3.4</w:t>
      </w:r>
      <w:r>
        <w:rPr>
          <w:rFonts w:ascii="Arial" w:hAnsi="Arial" w:cs="Arial"/>
          <w:sz w:val="20"/>
          <w:szCs w:val="20"/>
        </w:rPr>
        <w:tab/>
        <w:t>Opdrachtnemer verricht vervolgens Inventarisaties en Inspecties en doet een voorstel voor Scenario’s (Activiteitenplan inclusief bewonersopties) over de Onderhoudsperiode</w:t>
      </w:r>
      <w:r w:rsidRPr="0056786C">
        <w:rPr>
          <w:rFonts w:ascii="Arial" w:hAnsi="Arial" w:cs="Arial"/>
          <w:sz w:val="20"/>
          <w:szCs w:val="20"/>
        </w:rPr>
        <w:t xml:space="preserve"> </w:t>
      </w:r>
      <w:r>
        <w:rPr>
          <w:rFonts w:ascii="Arial" w:hAnsi="Arial" w:cs="Arial"/>
          <w:sz w:val="20"/>
          <w:szCs w:val="20"/>
        </w:rPr>
        <w:t>met bijbehorende financiële ramingen. Bij het opstellen van de Scenario’s is Opdrachtnemer verplicht om hierin alle Werkzaamheden op te nemen die nodig zijn om een complex gedurende de overeen</w:t>
      </w:r>
      <w:r w:rsidR="00C311B1">
        <w:rPr>
          <w:rFonts w:ascii="Arial" w:hAnsi="Arial" w:cs="Arial"/>
          <w:sz w:val="20"/>
          <w:szCs w:val="20"/>
        </w:rPr>
        <w:t xml:space="preserve"> t</w:t>
      </w:r>
      <w:r>
        <w:rPr>
          <w:rFonts w:ascii="Arial" w:hAnsi="Arial" w:cs="Arial"/>
          <w:sz w:val="20"/>
          <w:szCs w:val="20"/>
        </w:rPr>
        <w:t>e</w:t>
      </w:r>
      <w:r w:rsidR="00C311B1">
        <w:rPr>
          <w:rFonts w:ascii="Arial" w:hAnsi="Arial" w:cs="Arial"/>
          <w:sz w:val="20"/>
          <w:szCs w:val="20"/>
        </w:rPr>
        <w:t xml:space="preserve"> </w:t>
      </w:r>
      <w:r>
        <w:rPr>
          <w:rFonts w:ascii="Arial" w:hAnsi="Arial" w:cs="Arial"/>
          <w:sz w:val="20"/>
          <w:szCs w:val="20"/>
        </w:rPr>
        <w:t>komen Onderhoudsperiode aan de door Opdrachtgever te stellen (functionele</w:t>
      </w:r>
      <w:r w:rsidR="00C311B1">
        <w:rPr>
          <w:rFonts w:ascii="Arial" w:hAnsi="Arial" w:cs="Arial"/>
          <w:sz w:val="20"/>
          <w:szCs w:val="20"/>
        </w:rPr>
        <w:t xml:space="preserve"> en prestatie</w:t>
      </w:r>
      <w:r>
        <w:rPr>
          <w:rFonts w:ascii="Arial" w:hAnsi="Arial" w:cs="Arial"/>
          <w:sz w:val="20"/>
          <w:szCs w:val="20"/>
        </w:rPr>
        <w:t>) eisen te laten voldoen. Opdrachtnemer geeft daartoe Prestatiegaranties af.</w:t>
      </w:r>
    </w:p>
    <w:p w14:paraId="6C343268" w14:textId="77777777" w:rsidR="00AF7928" w:rsidRDefault="00AF7928" w:rsidP="00AF7928">
      <w:pPr>
        <w:spacing w:after="0"/>
        <w:ind w:left="705" w:hanging="705"/>
        <w:rPr>
          <w:rFonts w:ascii="Arial" w:hAnsi="Arial" w:cs="Arial"/>
          <w:sz w:val="20"/>
          <w:szCs w:val="20"/>
        </w:rPr>
      </w:pPr>
    </w:p>
    <w:p w14:paraId="297EB99E" w14:textId="4FC0A01C" w:rsidR="00AF7928" w:rsidRDefault="00AF7928" w:rsidP="00AF7928">
      <w:pPr>
        <w:spacing w:after="0"/>
        <w:ind w:left="705" w:hanging="705"/>
        <w:rPr>
          <w:rFonts w:ascii="Arial" w:hAnsi="Arial" w:cs="Arial"/>
          <w:sz w:val="20"/>
          <w:szCs w:val="20"/>
        </w:rPr>
      </w:pPr>
      <w:r>
        <w:rPr>
          <w:rFonts w:ascii="Arial" w:hAnsi="Arial" w:cs="Arial"/>
          <w:sz w:val="20"/>
          <w:szCs w:val="20"/>
        </w:rPr>
        <w:t>3.5</w:t>
      </w:r>
      <w:r>
        <w:rPr>
          <w:rFonts w:ascii="Arial" w:hAnsi="Arial" w:cs="Arial"/>
          <w:sz w:val="20"/>
          <w:szCs w:val="20"/>
        </w:rPr>
        <w:tab/>
        <w:t xml:space="preserve">Opdrachtnemer presenteert Scenario’s en financiële ramingen  in relatie tot </w:t>
      </w:r>
      <w:r w:rsidR="00106C21">
        <w:rPr>
          <w:rFonts w:ascii="Arial" w:hAnsi="Arial" w:cs="Arial"/>
          <w:sz w:val="20"/>
          <w:szCs w:val="20"/>
        </w:rPr>
        <w:t xml:space="preserve">de </w:t>
      </w:r>
      <w:r>
        <w:rPr>
          <w:rFonts w:ascii="Arial" w:hAnsi="Arial" w:cs="Arial"/>
          <w:sz w:val="20"/>
          <w:szCs w:val="20"/>
        </w:rPr>
        <w:t>uitgangspunten en eisen</w:t>
      </w:r>
      <w:r w:rsidR="00106C21">
        <w:rPr>
          <w:rFonts w:ascii="Arial" w:hAnsi="Arial" w:cs="Arial"/>
          <w:sz w:val="20"/>
          <w:szCs w:val="20"/>
        </w:rPr>
        <w:t xml:space="preserve"> als opgenomen in het Startdocument</w:t>
      </w:r>
      <w:r>
        <w:rPr>
          <w:rFonts w:ascii="Arial" w:hAnsi="Arial" w:cs="Arial"/>
          <w:sz w:val="20"/>
          <w:szCs w:val="20"/>
        </w:rPr>
        <w:t xml:space="preserve">. Opdrachtgever kiest een Voorkeurscenario. Opdrachtnemer werkt het Voorkeurscenario vervolgens uit en voorziet dit van een detailbegroting en overige overeen </w:t>
      </w:r>
      <w:r w:rsidR="00947435">
        <w:rPr>
          <w:rFonts w:ascii="Arial" w:hAnsi="Arial" w:cs="Arial"/>
          <w:sz w:val="20"/>
          <w:szCs w:val="20"/>
        </w:rPr>
        <w:t xml:space="preserve"> </w:t>
      </w:r>
      <w:proofErr w:type="spellStart"/>
      <w:r w:rsidR="00947435">
        <w:rPr>
          <w:rFonts w:ascii="Arial" w:hAnsi="Arial" w:cs="Arial"/>
          <w:sz w:val="20"/>
          <w:szCs w:val="20"/>
        </w:rPr>
        <w:t>te</w:t>
      </w:r>
      <w:r>
        <w:rPr>
          <w:rFonts w:ascii="Arial" w:hAnsi="Arial" w:cs="Arial"/>
          <w:sz w:val="20"/>
          <w:szCs w:val="20"/>
        </w:rPr>
        <w:t>komen</w:t>
      </w:r>
      <w:proofErr w:type="spellEnd"/>
      <w:r>
        <w:rPr>
          <w:rFonts w:ascii="Arial" w:hAnsi="Arial" w:cs="Arial"/>
          <w:sz w:val="20"/>
          <w:szCs w:val="20"/>
        </w:rPr>
        <w:t xml:space="preserve"> aanbiedingsstukken ten behoeve van de te sluiten Aannemingsovereenkomst RGS.  </w:t>
      </w:r>
    </w:p>
    <w:p w14:paraId="7DA3A35C" w14:textId="77777777" w:rsidR="00AF7928" w:rsidRDefault="00AF7928" w:rsidP="00AF7928">
      <w:pPr>
        <w:spacing w:after="0"/>
        <w:ind w:left="705" w:hanging="705"/>
        <w:rPr>
          <w:rFonts w:ascii="Arial" w:hAnsi="Arial" w:cs="Arial"/>
          <w:sz w:val="20"/>
          <w:szCs w:val="20"/>
        </w:rPr>
      </w:pPr>
    </w:p>
    <w:p w14:paraId="09BEECC6" w14:textId="77777777" w:rsidR="00AF7928" w:rsidRDefault="00AF7928" w:rsidP="00AF7928">
      <w:pPr>
        <w:spacing w:after="0"/>
        <w:ind w:left="705" w:hanging="705"/>
        <w:rPr>
          <w:rFonts w:ascii="Arial" w:hAnsi="Arial" w:cs="Arial"/>
          <w:sz w:val="20"/>
          <w:szCs w:val="20"/>
        </w:rPr>
      </w:pPr>
      <w:r>
        <w:rPr>
          <w:rFonts w:ascii="Arial" w:hAnsi="Arial" w:cs="Arial"/>
          <w:sz w:val="20"/>
          <w:szCs w:val="20"/>
        </w:rPr>
        <w:t>3.6.</w:t>
      </w:r>
      <w:r>
        <w:rPr>
          <w:rFonts w:ascii="Arial" w:hAnsi="Arial" w:cs="Arial"/>
          <w:sz w:val="20"/>
          <w:szCs w:val="20"/>
        </w:rPr>
        <w:tab/>
        <w:t>Indien Opdrachtnemer niet in de gelegenheid wordt gesteld door bewoner(s) om inspecties en/of onderhoudswerkzaamheden naar behoren uit te voeren, dient dit schriftelijk te worden gemeld aan Opdrachtgever. De consequenties hiervan voor het Scenario en onderliggende Activiteitenplannen, onderhoudskosten en prestatieafspraken worden in onderling overleg vastgesteld.</w:t>
      </w:r>
    </w:p>
    <w:p w14:paraId="7C8E0E37" w14:textId="77777777" w:rsidR="00AF7928" w:rsidRDefault="00AF7928" w:rsidP="00AF7928">
      <w:pPr>
        <w:spacing w:after="0"/>
        <w:ind w:left="705" w:hanging="705"/>
        <w:rPr>
          <w:rFonts w:ascii="Arial" w:hAnsi="Arial" w:cs="Arial"/>
          <w:sz w:val="20"/>
          <w:szCs w:val="20"/>
        </w:rPr>
      </w:pPr>
    </w:p>
    <w:p w14:paraId="70C44D36" w14:textId="77777777" w:rsidR="00AF7928" w:rsidRPr="0089339E" w:rsidRDefault="00AF7928" w:rsidP="00AF7928">
      <w:pPr>
        <w:pStyle w:val="Kop1"/>
        <w:keepNext/>
        <w:numPr>
          <w:ilvl w:val="0"/>
          <w:numId w:val="5"/>
        </w:numPr>
        <w:tabs>
          <w:tab w:val="left" w:pos="851"/>
        </w:tabs>
        <w:suppressAutoHyphens/>
        <w:spacing w:before="0" w:beforeAutospacing="0" w:after="0" w:afterAutospacing="0" w:line="276" w:lineRule="auto"/>
        <w:rPr>
          <w:rFonts w:ascii="Arial" w:hAnsi="Arial" w:cs="Arial"/>
          <w:bCs w:val="0"/>
          <w:sz w:val="20"/>
          <w:szCs w:val="20"/>
        </w:rPr>
      </w:pPr>
      <w:r w:rsidRPr="0089339E">
        <w:rPr>
          <w:rFonts w:ascii="Arial" w:hAnsi="Arial" w:cs="Arial"/>
          <w:bCs w:val="0"/>
          <w:sz w:val="20"/>
          <w:szCs w:val="20"/>
        </w:rPr>
        <w:t>Artikel 4.</w:t>
      </w:r>
      <w:r w:rsidRPr="0089339E">
        <w:rPr>
          <w:rFonts w:ascii="Arial" w:hAnsi="Arial" w:cs="Arial"/>
          <w:bCs w:val="0"/>
          <w:sz w:val="20"/>
          <w:szCs w:val="20"/>
        </w:rPr>
        <w:tab/>
      </w:r>
      <w:r w:rsidRPr="0089339E">
        <w:rPr>
          <w:rFonts w:ascii="Arial" w:hAnsi="Arial" w:cs="Arial"/>
          <w:bCs w:val="0"/>
          <w:sz w:val="20"/>
          <w:szCs w:val="20"/>
        </w:rPr>
        <w:tab/>
        <w:t>Prestatiegaranties</w:t>
      </w:r>
    </w:p>
    <w:p w14:paraId="35D30CED" w14:textId="77777777" w:rsidR="00AF7928" w:rsidRPr="003C0B38" w:rsidRDefault="00AF7928" w:rsidP="00AF7928">
      <w:pPr>
        <w:pStyle w:val="Plattetekstinspringen"/>
        <w:numPr>
          <w:ilvl w:val="0"/>
          <w:numId w:val="5"/>
        </w:numPr>
        <w:spacing w:line="276" w:lineRule="auto"/>
        <w:jc w:val="left"/>
        <w:rPr>
          <w:rFonts w:ascii="Arial" w:hAnsi="Arial" w:cs="Arial"/>
          <w:b/>
          <w:sz w:val="20"/>
          <w:szCs w:val="20"/>
        </w:rPr>
      </w:pPr>
    </w:p>
    <w:p w14:paraId="7CA3A0C2" w14:textId="6035FFFC" w:rsidR="00AF7928" w:rsidRDefault="00AF7928" w:rsidP="00AF7928">
      <w:pPr>
        <w:spacing w:after="0"/>
        <w:ind w:left="705" w:hanging="705"/>
        <w:rPr>
          <w:rFonts w:ascii="Arial" w:hAnsi="Arial" w:cs="Arial"/>
          <w:sz w:val="20"/>
          <w:szCs w:val="20"/>
        </w:rPr>
      </w:pPr>
      <w:r>
        <w:rPr>
          <w:rFonts w:ascii="Arial" w:hAnsi="Arial" w:cs="Arial"/>
          <w:sz w:val="20"/>
          <w:szCs w:val="20"/>
        </w:rPr>
        <w:t>4.1.</w:t>
      </w:r>
      <w:r>
        <w:rPr>
          <w:rFonts w:ascii="Arial" w:hAnsi="Arial" w:cs="Arial"/>
          <w:sz w:val="20"/>
          <w:szCs w:val="20"/>
        </w:rPr>
        <w:tab/>
        <w:t>Opdrachtnemer dient te voldoen aan de in de Aannemingsovereenkomst RGS overeengekomen Prestatiegaranties. B</w:t>
      </w:r>
      <w:r w:rsidRPr="00247B8A">
        <w:rPr>
          <w:rFonts w:ascii="Arial" w:hAnsi="Arial" w:cs="Arial"/>
          <w:sz w:val="20"/>
          <w:szCs w:val="20"/>
        </w:rPr>
        <w:t>eoorde</w:t>
      </w:r>
      <w:r>
        <w:rPr>
          <w:rFonts w:ascii="Arial" w:hAnsi="Arial" w:cs="Arial"/>
          <w:sz w:val="20"/>
          <w:szCs w:val="20"/>
        </w:rPr>
        <w:t>ling hiervan vindt plaats</w:t>
      </w:r>
      <w:r w:rsidRPr="00247B8A">
        <w:rPr>
          <w:rFonts w:ascii="Arial" w:hAnsi="Arial" w:cs="Arial"/>
          <w:sz w:val="20"/>
          <w:szCs w:val="20"/>
        </w:rPr>
        <w:t xml:space="preserve"> aan de hand van </w:t>
      </w:r>
      <w:r>
        <w:rPr>
          <w:rFonts w:ascii="Arial" w:hAnsi="Arial" w:cs="Arial"/>
          <w:sz w:val="20"/>
          <w:szCs w:val="20"/>
        </w:rPr>
        <w:t>keuringen. Hiertoe stellen partijen een Keuringsplan op, op basis van een door  Opdrachtnemer opgesteld voorstel. In het Keuringsplan dienen de inhoud en momenten van keuringen te worden opgenomen (</w:t>
      </w:r>
      <w:r w:rsidR="00947435">
        <w:rPr>
          <w:rFonts w:ascii="Arial" w:hAnsi="Arial" w:cs="Arial"/>
          <w:sz w:val="20"/>
          <w:szCs w:val="20"/>
        </w:rPr>
        <w:t>A</w:t>
      </w:r>
      <w:r w:rsidR="00DA19F2">
        <w:rPr>
          <w:rFonts w:ascii="Arial" w:hAnsi="Arial" w:cs="Arial"/>
          <w:sz w:val="20"/>
          <w:szCs w:val="20"/>
        </w:rPr>
        <w:t>anvangskeuring</w:t>
      </w:r>
      <w:r>
        <w:rPr>
          <w:rFonts w:ascii="Arial" w:hAnsi="Arial" w:cs="Arial"/>
          <w:sz w:val="20"/>
          <w:szCs w:val="20"/>
        </w:rPr>
        <w:t xml:space="preserve"> en Eindkeuring aan het eind van de Onderhoudsperiode en mogelijk ook tussentijdse periodieke Prestatie</w:t>
      </w:r>
      <w:r w:rsidR="005D7D2F">
        <w:rPr>
          <w:rFonts w:ascii="Arial" w:hAnsi="Arial" w:cs="Arial"/>
          <w:sz w:val="20"/>
          <w:szCs w:val="20"/>
        </w:rPr>
        <w:t>metingen</w:t>
      </w:r>
      <w:r>
        <w:rPr>
          <w:rFonts w:ascii="Arial" w:hAnsi="Arial" w:cs="Arial"/>
          <w:sz w:val="20"/>
          <w:szCs w:val="20"/>
        </w:rPr>
        <w:t xml:space="preserve">) en wie de keuringen uitvoert (Opdrachtgever, Opdrachtnemer of een derde). </w:t>
      </w:r>
    </w:p>
    <w:p w14:paraId="2C5B2950" w14:textId="77777777" w:rsidR="00AF7928" w:rsidRPr="00247B8A" w:rsidRDefault="00AF7928" w:rsidP="00AF7928">
      <w:pPr>
        <w:spacing w:after="0"/>
        <w:ind w:left="705" w:hanging="705"/>
        <w:rPr>
          <w:rFonts w:ascii="Arial" w:hAnsi="Arial" w:cs="Arial"/>
          <w:sz w:val="20"/>
          <w:szCs w:val="20"/>
        </w:rPr>
      </w:pPr>
    </w:p>
    <w:p w14:paraId="404CBF33" w14:textId="6348B3B8" w:rsidR="00AF7928" w:rsidRDefault="00AF7928" w:rsidP="00AF7928">
      <w:pPr>
        <w:spacing w:after="0"/>
        <w:ind w:left="705" w:hanging="705"/>
        <w:rPr>
          <w:rFonts w:ascii="Arial" w:hAnsi="Arial" w:cs="Arial"/>
          <w:sz w:val="20"/>
          <w:szCs w:val="20"/>
        </w:rPr>
      </w:pPr>
      <w:r w:rsidRPr="00247B8A">
        <w:rPr>
          <w:rFonts w:ascii="Arial" w:hAnsi="Arial" w:cs="Arial"/>
          <w:sz w:val="20"/>
          <w:szCs w:val="20"/>
        </w:rPr>
        <w:t>4.2.</w:t>
      </w:r>
      <w:r w:rsidRPr="00247B8A">
        <w:rPr>
          <w:rFonts w:ascii="Arial" w:hAnsi="Arial" w:cs="Arial"/>
          <w:sz w:val="20"/>
          <w:szCs w:val="20"/>
        </w:rPr>
        <w:tab/>
        <w:t xml:space="preserve">Als uit een </w:t>
      </w:r>
      <w:r>
        <w:rPr>
          <w:rFonts w:ascii="Arial" w:hAnsi="Arial" w:cs="Arial"/>
          <w:sz w:val="20"/>
          <w:szCs w:val="20"/>
        </w:rPr>
        <w:t>Aanvangs</w:t>
      </w:r>
      <w:r w:rsidR="00DA19F2">
        <w:rPr>
          <w:rFonts w:ascii="Arial" w:hAnsi="Arial" w:cs="Arial"/>
          <w:sz w:val="20"/>
          <w:szCs w:val="20"/>
        </w:rPr>
        <w:t>-</w:t>
      </w:r>
      <w:r w:rsidR="00E601DC">
        <w:rPr>
          <w:rFonts w:ascii="Arial" w:hAnsi="Arial" w:cs="Arial"/>
          <w:sz w:val="20"/>
          <w:szCs w:val="20"/>
        </w:rPr>
        <w:t xml:space="preserve"> en/of</w:t>
      </w:r>
      <w:r w:rsidR="005D7D2F">
        <w:rPr>
          <w:rFonts w:ascii="Arial" w:hAnsi="Arial" w:cs="Arial"/>
          <w:sz w:val="20"/>
          <w:szCs w:val="20"/>
        </w:rPr>
        <w:t xml:space="preserve"> Eind</w:t>
      </w:r>
      <w:r w:rsidRPr="00247B8A">
        <w:rPr>
          <w:rFonts w:ascii="Arial" w:hAnsi="Arial" w:cs="Arial"/>
          <w:sz w:val="20"/>
          <w:szCs w:val="20"/>
        </w:rPr>
        <w:t xml:space="preserve">keuring blijkt dat niet is voldaan aan de overeengekomen </w:t>
      </w:r>
      <w:r>
        <w:rPr>
          <w:rFonts w:ascii="Arial" w:hAnsi="Arial" w:cs="Arial"/>
          <w:sz w:val="20"/>
          <w:szCs w:val="20"/>
        </w:rPr>
        <w:t>P</w:t>
      </w:r>
      <w:r w:rsidRPr="00247B8A">
        <w:rPr>
          <w:rFonts w:ascii="Arial" w:hAnsi="Arial" w:cs="Arial"/>
          <w:sz w:val="20"/>
          <w:szCs w:val="20"/>
        </w:rPr>
        <w:t xml:space="preserve">restatie-eisen, </w:t>
      </w:r>
      <w:r>
        <w:rPr>
          <w:rFonts w:ascii="Arial" w:hAnsi="Arial" w:cs="Arial"/>
          <w:sz w:val="20"/>
          <w:szCs w:val="20"/>
        </w:rPr>
        <w:t xml:space="preserve">dan volgt overleg tussen Partijen over de </w:t>
      </w:r>
      <w:r w:rsidR="00C70044">
        <w:rPr>
          <w:rFonts w:ascii="Arial" w:hAnsi="Arial" w:cs="Arial"/>
          <w:sz w:val="20"/>
          <w:szCs w:val="20"/>
        </w:rPr>
        <w:t>benodigde</w:t>
      </w:r>
      <w:r>
        <w:rPr>
          <w:rFonts w:ascii="Arial" w:hAnsi="Arial" w:cs="Arial"/>
          <w:sz w:val="20"/>
          <w:szCs w:val="20"/>
        </w:rPr>
        <w:t xml:space="preserve"> herstelactiviteiten </w:t>
      </w:r>
      <w:r w:rsidRPr="00247B8A">
        <w:rPr>
          <w:rFonts w:ascii="Arial" w:hAnsi="Arial" w:cs="Arial"/>
          <w:sz w:val="20"/>
          <w:szCs w:val="20"/>
        </w:rPr>
        <w:t xml:space="preserve">om de </w:t>
      </w:r>
      <w:r>
        <w:rPr>
          <w:rFonts w:ascii="Arial" w:hAnsi="Arial" w:cs="Arial"/>
          <w:sz w:val="20"/>
          <w:szCs w:val="20"/>
        </w:rPr>
        <w:t>P</w:t>
      </w:r>
      <w:r w:rsidRPr="00247B8A">
        <w:rPr>
          <w:rFonts w:ascii="Arial" w:hAnsi="Arial" w:cs="Arial"/>
          <w:sz w:val="20"/>
          <w:szCs w:val="20"/>
        </w:rPr>
        <w:t xml:space="preserve">restatie-eisen alsnog te halen. </w:t>
      </w:r>
      <w:r>
        <w:rPr>
          <w:rFonts w:ascii="Arial" w:hAnsi="Arial" w:cs="Arial"/>
          <w:sz w:val="20"/>
          <w:szCs w:val="20"/>
        </w:rPr>
        <w:t>Indien Opdrachtgever besluit dat herstelactiviteiten dienen te worden uitgevoerd om er voor te zorgen dat alsnog aan de overeengekomen Prestatie-eisen wordt voldaan, dan zal</w:t>
      </w:r>
      <w:r w:rsidRPr="00247B8A">
        <w:rPr>
          <w:rFonts w:ascii="Arial" w:hAnsi="Arial" w:cs="Arial"/>
          <w:sz w:val="20"/>
          <w:szCs w:val="20"/>
        </w:rPr>
        <w:t xml:space="preserve"> Opdrachtnemer de geconstateerde afwijkingen bij alle </w:t>
      </w:r>
      <w:r>
        <w:rPr>
          <w:rFonts w:ascii="Arial" w:hAnsi="Arial" w:cs="Arial"/>
          <w:sz w:val="20"/>
          <w:szCs w:val="20"/>
        </w:rPr>
        <w:t>woongebouwen</w:t>
      </w:r>
      <w:r w:rsidRPr="00247B8A">
        <w:rPr>
          <w:rFonts w:ascii="Arial" w:hAnsi="Arial" w:cs="Arial"/>
          <w:sz w:val="20"/>
          <w:szCs w:val="20"/>
        </w:rPr>
        <w:t xml:space="preserve">/woningen (dus niet alleen de meetplaatsen) controleren en waar nodig </w:t>
      </w:r>
      <w:r w:rsidR="00C51E6B" w:rsidRPr="00DE3D4A">
        <w:rPr>
          <w:rFonts w:ascii="Arial" w:hAnsi="Arial" w:cs="Arial"/>
          <w:sz w:val="20"/>
          <w:szCs w:val="20"/>
        </w:rPr>
        <w:t xml:space="preserve">en voor eigen kosten corrigerende </w:t>
      </w:r>
      <w:r w:rsidR="00C51E6B">
        <w:rPr>
          <w:rFonts w:ascii="Arial" w:hAnsi="Arial" w:cs="Arial"/>
          <w:sz w:val="20"/>
          <w:szCs w:val="20"/>
        </w:rPr>
        <w:t>activiteiten</w:t>
      </w:r>
      <w:r w:rsidR="00C51E6B" w:rsidRPr="00DE3D4A">
        <w:rPr>
          <w:rFonts w:ascii="Arial" w:hAnsi="Arial" w:cs="Arial"/>
          <w:sz w:val="20"/>
          <w:szCs w:val="20"/>
        </w:rPr>
        <w:t xml:space="preserve"> treffen</w:t>
      </w:r>
      <w:r w:rsidR="00C51E6B" w:rsidRPr="00F746D8">
        <w:rPr>
          <w:rFonts w:ascii="Arial" w:hAnsi="Arial" w:cs="Arial"/>
          <w:sz w:val="20"/>
          <w:szCs w:val="20"/>
        </w:rPr>
        <w:t xml:space="preserve"> </w:t>
      </w:r>
      <w:r w:rsidR="00C51E6B">
        <w:rPr>
          <w:rFonts w:ascii="Arial" w:hAnsi="Arial" w:cs="Arial"/>
          <w:sz w:val="20"/>
          <w:szCs w:val="20"/>
        </w:rPr>
        <w:t>om er voor te zorgen dat alsnog aan de overeengekomen Prestatie-eisen wordt voldaan</w:t>
      </w:r>
      <w:r w:rsidRPr="00247B8A">
        <w:rPr>
          <w:rFonts w:ascii="Arial" w:hAnsi="Arial" w:cs="Arial"/>
          <w:sz w:val="20"/>
          <w:szCs w:val="20"/>
        </w:rPr>
        <w:t xml:space="preserve">. Opdrachtnemer behoudt het recht tegen de uitkomst van een </w:t>
      </w:r>
      <w:r>
        <w:rPr>
          <w:rFonts w:ascii="Arial" w:hAnsi="Arial" w:cs="Arial"/>
          <w:sz w:val="20"/>
          <w:szCs w:val="20"/>
        </w:rPr>
        <w:t>Keuring</w:t>
      </w:r>
      <w:r w:rsidRPr="00247B8A">
        <w:rPr>
          <w:rFonts w:ascii="Arial" w:hAnsi="Arial" w:cs="Arial"/>
          <w:sz w:val="20"/>
          <w:szCs w:val="20"/>
        </w:rPr>
        <w:t xml:space="preserve"> bezwaar te maken.</w:t>
      </w:r>
    </w:p>
    <w:p w14:paraId="5B4FD8E6" w14:textId="77777777" w:rsidR="00AF7928" w:rsidRPr="00247B8A" w:rsidRDefault="00AF7928" w:rsidP="00AF7928">
      <w:pPr>
        <w:spacing w:after="0"/>
        <w:ind w:left="705" w:hanging="705"/>
        <w:rPr>
          <w:rFonts w:ascii="Arial" w:hAnsi="Arial" w:cs="Arial"/>
          <w:sz w:val="20"/>
          <w:szCs w:val="20"/>
        </w:rPr>
      </w:pPr>
    </w:p>
    <w:p w14:paraId="2140D370" w14:textId="5AF5D991" w:rsidR="00AF7928" w:rsidRDefault="00AF7928" w:rsidP="00AF7928">
      <w:pPr>
        <w:spacing w:after="0"/>
        <w:ind w:left="705" w:hanging="705"/>
        <w:rPr>
          <w:rFonts w:ascii="Arial" w:hAnsi="Arial" w:cs="Arial"/>
          <w:sz w:val="20"/>
          <w:szCs w:val="20"/>
        </w:rPr>
      </w:pPr>
      <w:r w:rsidRPr="00247B8A">
        <w:rPr>
          <w:rFonts w:ascii="Arial" w:hAnsi="Arial" w:cs="Arial"/>
          <w:sz w:val="20"/>
          <w:szCs w:val="20"/>
        </w:rPr>
        <w:t>4.3.</w:t>
      </w:r>
      <w:r w:rsidRPr="00247B8A">
        <w:rPr>
          <w:rFonts w:ascii="Arial" w:hAnsi="Arial" w:cs="Arial"/>
          <w:sz w:val="20"/>
          <w:szCs w:val="20"/>
        </w:rPr>
        <w:tab/>
      </w:r>
      <w:r>
        <w:rPr>
          <w:rFonts w:ascii="Arial" w:hAnsi="Arial" w:cs="Arial"/>
          <w:sz w:val="20"/>
          <w:szCs w:val="20"/>
        </w:rPr>
        <w:t>De E</w:t>
      </w:r>
      <w:r w:rsidRPr="00DE3D4A">
        <w:rPr>
          <w:rFonts w:ascii="Arial" w:hAnsi="Arial" w:cs="Arial"/>
          <w:sz w:val="20"/>
          <w:szCs w:val="20"/>
        </w:rPr>
        <w:t xml:space="preserve">indkeuring wordt gehouden </w:t>
      </w:r>
      <w:r>
        <w:rPr>
          <w:rFonts w:ascii="Arial" w:hAnsi="Arial" w:cs="Arial"/>
          <w:sz w:val="20"/>
          <w:szCs w:val="20"/>
        </w:rPr>
        <w:t xml:space="preserve">een </w:t>
      </w:r>
      <w:r w:rsidRPr="00DE3D4A">
        <w:rPr>
          <w:rFonts w:ascii="Arial" w:hAnsi="Arial" w:cs="Arial"/>
          <w:sz w:val="20"/>
          <w:szCs w:val="20"/>
        </w:rPr>
        <w:t xml:space="preserve">jaar voordat de termijn van de </w:t>
      </w:r>
      <w:r>
        <w:rPr>
          <w:rFonts w:ascii="Arial" w:hAnsi="Arial" w:cs="Arial"/>
          <w:sz w:val="20"/>
          <w:szCs w:val="20"/>
        </w:rPr>
        <w:t>A</w:t>
      </w:r>
      <w:r w:rsidRPr="00DE3D4A">
        <w:rPr>
          <w:rFonts w:ascii="Arial" w:hAnsi="Arial" w:cs="Arial"/>
          <w:sz w:val="20"/>
          <w:szCs w:val="20"/>
        </w:rPr>
        <w:t xml:space="preserve">annemingsovereenkomst </w:t>
      </w:r>
      <w:r w:rsidR="00F45A14">
        <w:rPr>
          <w:rFonts w:ascii="Arial" w:hAnsi="Arial" w:cs="Arial"/>
          <w:sz w:val="20"/>
          <w:szCs w:val="20"/>
        </w:rPr>
        <w:t xml:space="preserve">RGS </w:t>
      </w:r>
      <w:r w:rsidRPr="00DE3D4A">
        <w:rPr>
          <w:rFonts w:ascii="Arial" w:hAnsi="Arial" w:cs="Arial"/>
          <w:sz w:val="20"/>
          <w:szCs w:val="20"/>
        </w:rPr>
        <w:t>afloopt</w:t>
      </w:r>
      <w:r w:rsidR="005D7D2F">
        <w:rPr>
          <w:rFonts w:ascii="Arial" w:hAnsi="Arial" w:cs="Arial"/>
          <w:sz w:val="20"/>
          <w:szCs w:val="20"/>
        </w:rPr>
        <w:t>. D</w:t>
      </w:r>
      <w:r w:rsidR="00F45A14">
        <w:rPr>
          <w:rFonts w:ascii="Arial" w:hAnsi="Arial" w:cs="Arial"/>
          <w:sz w:val="20"/>
          <w:szCs w:val="20"/>
        </w:rPr>
        <w:t xml:space="preserve">e bevindingen van de Eindkeuring worden </w:t>
      </w:r>
      <w:r w:rsidR="00F45A14">
        <w:rPr>
          <w:rFonts w:ascii="Arial" w:hAnsi="Arial" w:cs="Arial"/>
          <w:sz w:val="20"/>
          <w:szCs w:val="20"/>
        </w:rPr>
        <w:lastRenderedPageBreak/>
        <w:t>vastgelegd in een rapportage</w:t>
      </w:r>
      <w:r w:rsidRPr="00DE3D4A">
        <w:rPr>
          <w:rFonts w:ascii="Arial" w:hAnsi="Arial" w:cs="Arial"/>
          <w:sz w:val="20"/>
          <w:szCs w:val="20"/>
        </w:rPr>
        <w:t xml:space="preserve">. Indien bij de </w:t>
      </w:r>
      <w:r>
        <w:rPr>
          <w:rFonts w:ascii="Arial" w:hAnsi="Arial" w:cs="Arial"/>
          <w:sz w:val="20"/>
          <w:szCs w:val="20"/>
        </w:rPr>
        <w:t>E</w:t>
      </w:r>
      <w:r w:rsidRPr="00DE3D4A">
        <w:rPr>
          <w:rFonts w:ascii="Arial" w:hAnsi="Arial" w:cs="Arial"/>
          <w:sz w:val="20"/>
          <w:szCs w:val="20"/>
        </w:rPr>
        <w:t xml:space="preserve">indkeuring </w:t>
      </w:r>
      <w:r>
        <w:rPr>
          <w:rFonts w:ascii="Arial" w:hAnsi="Arial" w:cs="Arial"/>
          <w:sz w:val="20"/>
          <w:szCs w:val="20"/>
        </w:rPr>
        <w:t>P</w:t>
      </w:r>
      <w:r w:rsidRPr="00DE3D4A">
        <w:rPr>
          <w:rFonts w:ascii="Arial" w:hAnsi="Arial" w:cs="Arial"/>
          <w:sz w:val="20"/>
          <w:szCs w:val="20"/>
        </w:rPr>
        <w:t xml:space="preserve">restatie-eisen niet worden gehaald, dan volgt overleg tussen </w:t>
      </w:r>
      <w:r>
        <w:rPr>
          <w:rFonts w:ascii="Arial" w:hAnsi="Arial" w:cs="Arial"/>
          <w:sz w:val="20"/>
          <w:szCs w:val="20"/>
        </w:rPr>
        <w:t>Partijen</w:t>
      </w:r>
      <w:r w:rsidRPr="00DE3D4A">
        <w:rPr>
          <w:rFonts w:ascii="Arial" w:hAnsi="Arial" w:cs="Arial"/>
          <w:sz w:val="20"/>
          <w:szCs w:val="20"/>
        </w:rPr>
        <w:t xml:space="preserve"> over de noodzaak van </w:t>
      </w:r>
      <w:r>
        <w:rPr>
          <w:rFonts w:ascii="Arial" w:hAnsi="Arial" w:cs="Arial"/>
          <w:sz w:val="20"/>
          <w:szCs w:val="20"/>
        </w:rPr>
        <w:t>herstelactiviteiten</w:t>
      </w:r>
      <w:r w:rsidRPr="00DE3D4A">
        <w:rPr>
          <w:rFonts w:ascii="Arial" w:hAnsi="Arial" w:cs="Arial"/>
          <w:sz w:val="20"/>
          <w:szCs w:val="20"/>
        </w:rPr>
        <w:t>.</w:t>
      </w:r>
      <w:r w:rsidRPr="00EF03BE">
        <w:rPr>
          <w:rFonts w:ascii="Arial" w:hAnsi="Arial" w:cs="Arial"/>
        </w:rPr>
        <w:t xml:space="preserve"> </w:t>
      </w:r>
      <w:r w:rsidR="00C51E6B">
        <w:rPr>
          <w:rFonts w:ascii="Arial" w:hAnsi="Arial" w:cs="Arial"/>
          <w:sz w:val="20"/>
          <w:szCs w:val="20"/>
        </w:rPr>
        <w:t>Indien Opdrachtgever besluit dat herstelactiviteiten dienen te worden uitgevoerd om er voor te zorgen dat alsnog aan de overeengekomen Prestatie-eisen wordt voldaan</w:t>
      </w:r>
      <w:r w:rsidRPr="00DE3D4A">
        <w:rPr>
          <w:rFonts w:ascii="Arial" w:hAnsi="Arial" w:cs="Arial"/>
          <w:sz w:val="20"/>
          <w:szCs w:val="20"/>
        </w:rPr>
        <w:t xml:space="preserve">, dan zal </w:t>
      </w:r>
      <w:r>
        <w:rPr>
          <w:rFonts w:ascii="Arial" w:hAnsi="Arial" w:cs="Arial"/>
          <w:sz w:val="20"/>
          <w:szCs w:val="20"/>
        </w:rPr>
        <w:t>O</w:t>
      </w:r>
      <w:r w:rsidRPr="00DE3D4A">
        <w:rPr>
          <w:rFonts w:ascii="Arial" w:hAnsi="Arial" w:cs="Arial"/>
          <w:sz w:val="20"/>
          <w:szCs w:val="20"/>
        </w:rPr>
        <w:t xml:space="preserve">pdrachtnemer de </w:t>
      </w:r>
      <w:r w:rsidR="00C51E6B">
        <w:rPr>
          <w:rFonts w:ascii="Arial" w:hAnsi="Arial" w:cs="Arial"/>
          <w:sz w:val="20"/>
          <w:szCs w:val="20"/>
        </w:rPr>
        <w:t xml:space="preserve">geconstateerde </w:t>
      </w:r>
      <w:r w:rsidRPr="00DE3D4A">
        <w:rPr>
          <w:rFonts w:ascii="Arial" w:hAnsi="Arial" w:cs="Arial"/>
          <w:sz w:val="20"/>
          <w:szCs w:val="20"/>
        </w:rPr>
        <w:t xml:space="preserve">afwijkingen bij alle </w:t>
      </w:r>
      <w:r>
        <w:rPr>
          <w:rFonts w:ascii="Arial" w:hAnsi="Arial" w:cs="Arial"/>
          <w:sz w:val="20"/>
          <w:szCs w:val="20"/>
        </w:rPr>
        <w:t>woongebouwen</w:t>
      </w:r>
      <w:r w:rsidRPr="00DE3D4A">
        <w:rPr>
          <w:rFonts w:ascii="Arial" w:hAnsi="Arial" w:cs="Arial"/>
          <w:sz w:val="20"/>
          <w:szCs w:val="20"/>
        </w:rPr>
        <w:t xml:space="preserve">/woningen (dus niet alleen de meetplaatsen) controleren en waar nodig voor eigen kosten corrigerende </w:t>
      </w:r>
      <w:r>
        <w:rPr>
          <w:rFonts w:ascii="Arial" w:hAnsi="Arial" w:cs="Arial"/>
          <w:sz w:val="20"/>
          <w:szCs w:val="20"/>
        </w:rPr>
        <w:t>activiteiten</w:t>
      </w:r>
      <w:r w:rsidRPr="00DE3D4A">
        <w:rPr>
          <w:rFonts w:ascii="Arial" w:hAnsi="Arial" w:cs="Arial"/>
          <w:sz w:val="20"/>
          <w:szCs w:val="20"/>
        </w:rPr>
        <w:t xml:space="preserve"> treffen</w:t>
      </w:r>
      <w:r w:rsidRPr="00F746D8">
        <w:rPr>
          <w:rFonts w:ascii="Arial" w:hAnsi="Arial" w:cs="Arial"/>
          <w:sz w:val="20"/>
          <w:szCs w:val="20"/>
        </w:rPr>
        <w:t xml:space="preserve"> </w:t>
      </w:r>
      <w:r>
        <w:rPr>
          <w:rFonts w:ascii="Arial" w:hAnsi="Arial" w:cs="Arial"/>
          <w:sz w:val="20"/>
          <w:szCs w:val="20"/>
        </w:rPr>
        <w:t>om er voor te zorgen dat alsnog aan de overeengekomen Prestatie-eisen wordt voldaan</w:t>
      </w:r>
      <w:r w:rsidRPr="00DE3D4A">
        <w:rPr>
          <w:rFonts w:ascii="Arial" w:hAnsi="Arial" w:cs="Arial"/>
          <w:sz w:val="20"/>
          <w:szCs w:val="20"/>
        </w:rPr>
        <w:t>.</w:t>
      </w:r>
      <w:r w:rsidR="00B56294">
        <w:rPr>
          <w:rFonts w:ascii="Arial" w:hAnsi="Arial" w:cs="Arial"/>
          <w:sz w:val="20"/>
          <w:szCs w:val="20"/>
        </w:rPr>
        <w:t xml:space="preserve"> De opdrachtnemer dient dan aan te tonen dat de herstelactiviteiten op een deugdelijke wijze zijn uitgevoerd.</w:t>
      </w:r>
      <w:r w:rsidRPr="00EF03BE">
        <w:rPr>
          <w:rFonts w:ascii="Arial" w:hAnsi="Arial" w:cs="Arial"/>
        </w:rPr>
        <w:t xml:space="preserve"> </w:t>
      </w:r>
      <w:r w:rsidRPr="00247B8A">
        <w:rPr>
          <w:rFonts w:ascii="Arial" w:hAnsi="Arial" w:cs="Arial"/>
          <w:sz w:val="20"/>
          <w:szCs w:val="20"/>
        </w:rPr>
        <w:t xml:space="preserve">In goed overleg tussen </w:t>
      </w:r>
      <w:r>
        <w:rPr>
          <w:rFonts w:ascii="Arial" w:hAnsi="Arial" w:cs="Arial"/>
          <w:sz w:val="20"/>
          <w:szCs w:val="20"/>
        </w:rPr>
        <w:t>Partijen</w:t>
      </w:r>
      <w:r w:rsidRPr="00247B8A">
        <w:rPr>
          <w:rFonts w:ascii="Arial" w:hAnsi="Arial" w:cs="Arial"/>
          <w:sz w:val="20"/>
          <w:szCs w:val="20"/>
        </w:rPr>
        <w:t xml:space="preserve"> kan op basis van de </w:t>
      </w:r>
      <w:r>
        <w:rPr>
          <w:rFonts w:ascii="Arial" w:hAnsi="Arial" w:cs="Arial"/>
          <w:sz w:val="20"/>
          <w:szCs w:val="20"/>
        </w:rPr>
        <w:t>Eindkeuring besloten worden om de noodzakelijke Werkzaamheden te combineren met de geplande Werkzaamheden volgens het Onderhoudsscenario  in een nieuw af te sluiten Aannemingsovereenkomst RGS. De extra Werkzaamheden, het meerwerk, hierdoor ten opzichte van het afgegeven Onderhoudsscenario komen voor rekening van Opdrachtnemer.</w:t>
      </w:r>
    </w:p>
    <w:p w14:paraId="4EFC2808" w14:textId="62C05A1B" w:rsidR="00AF7928" w:rsidRDefault="00AF7928" w:rsidP="00AF7928">
      <w:pPr>
        <w:spacing w:after="0"/>
        <w:ind w:left="705" w:hanging="705"/>
        <w:rPr>
          <w:rFonts w:ascii="Arial" w:hAnsi="Arial" w:cs="Arial"/>
          <w:sz w:val="20"/>
          <w:szCs w:val="20"/>
        </w:rPr>
      </w:pPr>
    </w:p>
    <w:p w14:paraId="3A98AB86" w14:textId="40C5D439" w:rsidR="00AF7928" w:rsidRDefault="00AF7928" w:rsidP="00AF7928">
      <w:pPr>
        <w:spacing w:after="0"/>
        <w:ind w:left="705" w:hanging="705"/>
        <w:rPr>
          <w:rFonts w:ascii="Arial" w:hAnsi="Arial" w:cs="Arial"/>
          <w:sz w:val="20"/>
          <w:szCs w:val="20"/>
        </w:rPr>
      </w:pPr>
      <w:r>
        <w:rPr>
          <w:rFonts w:ascii="Arial" w:hAnsi="Arial" w:cs="Arial"/>
          <w:sz w:val="20"/>
          <w:szCs w:val="20"/>
        </w:rPr>
        <w:t>4.4.</w:t>
      </w:r>
      <w:r>
        <w:rPr>
          <w:rFonts w:ascii="Arial" w:hAnsi="Arial" w:cs="Arial"/>
          <w:sz w:val="20"/>
          <w:szCs w:val="20"/>
        </w:rPr>
        <w:tab/>
        <w:t>Opdrachtnemer mag ketenpartners (onder</w:t>
      </w:r>
      <w:r w:rsidR="00C70044">
        <w:rPr>
          <w:rFonts w:ascii="Arial" w:hAnsi="Arial" w:cs="Arial"/>
          <w:sz w:val="20"/>
          <w:szCs w:val="20"/>
        </w:rPr>
        <w:t>-</w:t>
      </w:r>
      <w:r w:rsidR="00640855">
        <w:rPr>
          <w:rFonts w:ascii="Arial" w:hAnsi="Arial" w:cs="Arial"/>
          <w:sz w:val="20"/>
          <w:szCs w:val="20"/>
        </w:rPr>
        <w:t>o</w:t>
      </w:r>
      <w:r w:rsidR="00C70044">
        <w:rPr>
          <w:rFonts w:ascii="Arial" w:hAnsi="Arial" w:cs="Arial"/>
          <w:sz w:val="20"/>
          <w:szCs w:val="20"/>
        </w:rPr>
        <w:t>pdrachtnemers</w:t>
      </w:r>
      <w:r>
        <w:rPr>
          <w:rFonts w:ascii="Arial" w:hAnsi="Arial" w:cs="Arial"/>
          <w:sz w:val="20"/>
          <w:szCs w:val="20"/>
        </w:rPr>
        <w:t xml:space="preserve"> en adviseurs) inzetten voor bepaalde Werkzaamheden. Die inzet wordt vooraf gespecificeerd en aan Opdrachtgever ter goedkeuring voorgelegd. </w:t>
      </w:r>
    </w:p>
    <w:p w14:paraId="0DF90DBF" w14:textId="77777777" w:rsidR="00AF7928" w:rsidRDefault="00AF7928" w:rsidP="00AF7928">
      <w:pPr>
        <w:spacing w:after="0"/>
        <w:ind w:left="705" w:hanging="705"/>
        <w:rPr>
          <w:rFonts w:ascii="Arial" w:hAnsi="Arial" w:cs="Arial"/>
          <w:sz w:val="20"/>
          <w:szCs w:val="20"/>
        </w:rPr>
      </w:pPr>
    </w:p>
    <w:p w14:paraId="2691189A" w14:textId="77777777" w:rsidR="00AF7928" w:rsidRDefault="00AF7928" w:rsidP="00AF7928">
      <w:pPr>
        <w:spacing w:after="0"/>
        <w:ind w:left="705" w:hanging="705"/>
        <w:rPr>
          <w:rFonts w:ascii="Arial" w:hAnsi="Arial" w:cs="Arial"/>
          <w:sz w:val="20"/>
          <w:szCs w:val="20"/>
        </w:rPr>
      </w:pPr>
      <w:r>
        <w:rPr>
          <w:rFonts w:ascii="Arial" w:hAnsi="Arial" w:cs="Arial"/>
          <w:sz w:val="20"/>
          <w:szCs w:val="20"/>
        </w:rPr>
        <w:t>4.5.</w:t>
      </w:r>
      <w:r>
        <w:rPr>
          <w:rFonts w:ascii="Arial" w:hAnsi="Arial" w:cs="Arial"/>
          <w:sz w:val="20"/>
          <w:szCs w:val="20"/>
        </w:rPr>
        <w:tab/>
        <w:t>Rapportage, communicatie en aansprakelijkheid met betrekking tot prestatieverplichtingen van in te zetten ketenpartners verlopen via Opdrachtnemer, tenzij Partijen dit in de Aannemingsovereenkomst RGS anders overeenkomen.</w:t>
      </w:r>
    </w:p>
    <w:p w14:paraId="276998F9" w14:textId="77777777" w:rsidR="00AF7928" w:rsidRDefault="00AF7928" w:rsidP="00AF7928">
      <w:pPr>
        <w:spacing w:after="0"/>
        <w:ind w:left="705" w:hanging="705"/>
        <w:rPr>
          <w:rFonts w:ascii="Arial" w:hAnsi="Arial" w:cs="Arial"/>
          <w:sz w:val="20"/>
          <w:szCs w:val="20"/>
        </w:rPr>
      </w:pPr>
    </w:p>
    <w:p w14:paraId="191E57CF" w14:textId="77777777" w:rsidR="00AF7928" w:rsidRDefault="00AF7928" w:rsidP="00AF7928">
      <w:pPr>
        <w:spacing w:after="0"/>
        <w:ind w:left="705" w:hanging="705"/>
        <w:rPr>
          <w:rFonts w:ascii="Arial" w:hAnsi="Arial" w:cs="Arial"/>
          <w:sz w:val="20"/>
          <w:szCs w:val="20"/>
        </w:rPr>
      </w:pPr>
      <w:r>
        <w:rPr>
          <w:rFonts w:ascii="Arial" w:hAnsi="Arial" w:cs="Arial"/>
          <w:sz w:val="20"/>
          <w:szCs w:val="20"/>
        </w:rPr>
        <w:t>4.6.</w:t>
      </w:r>
      <w:r>
        <w:rPr>
          <w:rFonts w:ascii="Arial" w:hAnsi="Arial" w:cs="Arial"/>
          <w:sz w:val="20"/>
          <w:szCs w:val="20"/>
        </w:rPr>
        <w:tab/>
        <w:t>Wanneer op bepaalde onderdelen fabrieks-/productgaranties gelden die langer of ruimer zijn dan tussen Partijen overeengekomen P</w:t>
      </w:r>
      <w:r w:rsidRPr="00323A18">
        <w:rPr>
          <w:rFonts w:ascii="Arial" w:hAnsi="Arial" w:cs="Arial"/>
          <w:sz w:val="20"/>
          <w:szCs w:val="20"/>
        </w:rPr>
        <w:t>restatiegaranties</w:t>
      </w:r>
      <w:r>
        <w:rPr>
          <w:rFonts w:ascii="Arial" w:hAnsi="Arial" w:cs="Arial"/>
          <w:sz w:val="20"/>
          <w:szCs w:val="20"/>
        </w:rPr>
        <w:t xml:space="preserve">, prevaleren die fabrieks-/productgaranties. Opdrachtnemer dient ervoor zorg te dragen dat aan alle vereisten wordt voldaan om aanspraak te kunnen maken op fabrieks-/productgaranties. Garanties dienen mede op naam van Opdrachtgever te worden gesteld. Een kopie van de garantiecertificaten wordt na oplevering van het betreffende onderdeel aan de Opdrachtgever overhandigd. Opdrachtnemer blijft voor Opdrachtgever primair aanspreekpunt voor het naleven van de Garanties.  </w:t>
      </w:r>
    </w:p>
    <w:p w14:paraId="3C1B6163" w14:textId="77777777" w:rsidR="00AF7928" w:rsidRDefault="00AF7928" w:rsidP="00AF7928">
      <w:pPr>
        <w:spacing w:after="0"/>
        <w:ind w:left="705" w:hanging="705"/>
        <w:rPr>
          <w:rFonts w:ascii="Arial" w:hAnsi="Arial" w:cs="Arial"/>
          <w:sz w:val="20"/>
          <w:szCs w:val="20"/>
        </w:rPr>
      </w:pPr>
    </w:p>
    <w:p w14:paraId="0173EDDB" w14:textId="77777777" w:rsidR="00AF7928" w:rsidRPr="0089339E" w:rsidRDefault="00AF7928" w:rsidP="00AF7928">
      <w:pPr>
        <w:pStyle w:val="Kop1"/>
        <w:keepNext/>
        <w:numPr>
          <w:ilvl w:val="0"/>
          <w:numId w:val="5"/>
        </w:numPr>
        <w:tabs>
          <w:tab w:val="left" w:pos="567"/>
        </w:tabs>
        <w:suppressAutoHyphens/>
        <w:spacing w:before="0" w:beforeAutospacing="0" w:after="0" w:afterAutospacing="0" w:line="276" w:lineRule="auto"/>
        <w:ind w:left="705" w:hanging="705"/>
        <w:rPr>
          <w:rFonts w:ascii="Arial" w:hAnsi="Arial" w:cs="Arial"/>
          <w:sz w:val="20"/>
          <w:szCs w:val="20"/>
        </w:rPr>
      </w:pPr>
      <w:r w:rsidRPr="0089339E">
        <w:rPr>
          <w:rFonts w:ascii="Arial" w:hAnsi="Arial" w:cs="Arial"/>
          <w:sz w:val="20"/>
          <w:szCs w:val="20"/>
        </w:rPr>
        <w:t>Artikel 5</w:t>
      </w:r>
      <w:r w:rsidRPr="0089339E">
        <w:rPr>
          <w:rFonts w:ascii="Arial" w:hAnsi="Arial" w:cs="Arial"/>
          <w:sz w:val="20"/>
          <w:szCs w:val="20"/>
        </w:rPr>
        <w:tab/>
        <w:t xml:space="preserve">Prijsaanbieding en vergoedingen </w:t>
      </w:r>
    </w:p>
    <w:p w14:paraId="5778AAB2" w14:textId="77777777" w:rsidR="00AF7928" w:rsidRPr="003C0B38" w:rsidRDefault="00AF7928" w:rsidP="00AF7928">
      <w:pPr>
        <w:pStyle w:val="Plattetekstinspringen"/>
        <w:numPr>
          <w:ilvl w:val="0"/>
          <w:numId w:val="5"/>
        </w:numPr>
        <w:spacing w:line="276" w:lineRule="auto"/>
        <w:jc w:val="left"/>
        <w:rPr>
          <w:rFonts w:ascii="Arial" w:hAnsi="Arial" w:cs="Arial"/>
          <w:b/>
          <w:sz w:val="20"/>
          <w:szCs w:val="20"/>
        </w:rPr>
      </w:pPr>
    </w:p>
    <w:p w14:paraId="4B395B16" w14:textId="77777777" w:rsidR="00AF7928" w:rsidRDefault="00AF7928" w:rsidP="00AF7928">
      <w:pPr>
        <w:spacing w:after="0"/>
        <w:ind w:left="705" w:hanging="705"/>
        <w:rPr>
          <w:rFonts w:ascii="Arial" w:hAnsi="Arial" w:cs="Arial"/>
          <w:sz w:val="20"/>
          <w:szCs w:val="20"/>
        </w:rPr>
      </w:pPr>
      <w:r>
        <w:rPr>
          <w:rFonts w:ascii="Arial" w:hAnsi="Arial" w:cs="Arial"/>
          <w:sz w:val="20"/>
          <w:szCs w:val="20"/>
        </w:rPr>
        <w:t>5.1.</w:t>
      </w:r>
      <w:r>
        <w:rPr>
          <w:rFonts w:ascii="Arial" w:hAnsi="Arial" w:cs="Arial"/>
          <w:sz w:val="20"/>
          <w:szCs w:val="20"/>
        </w:rPr>
        <w:tab/>
        <w:t>Opdrachtnemer doet zijn prijsaanbiedingen in de vorm van een open begroting. Deze begrotingen worden door Opdrachtgever vertrouwelijk behandeld.</w:t>
      </w:r>
    </w:p>
    <w:p w14:paraId="726839EC" w14:textId="77777777" w:rsidR="00AF7928" w:rsidRDefault="00AF7928" w:rsidP="00AF7928">
      <w:pPr>
        <w:spacing w:after="0"/>
        <w:ind w:left="705" w:hanging="705"/>
        <w:rPr>
          <w:rFonts w:ascii="Arial" w:hAnsi="Arial" w:cs="Arial"/>
          <w:sz w:val="20"/>
          <w:szCs w:val="20"/>
        </w:rPr>
      </w:pPr>
    </w:p>
    <w:p w14:paraId="23831842" w14:textId="006B566B" w:rsidR="00AF7928" w:rsidRDefault="00AF7928" w:rsidP="00AF7928">
      <w:pPr>
        <w:spacing w:after="0"/>
        <w:ind w:left="705" w:hanging="705"/>
        <w:rPr>
          <w:rFonts w:ascii="Arial" w:hAnsi="Arial" w:cs="Arial"/>
          <w:sz w:val="20"/>
          <w:szCs w:val="20"/>
        </w:rPr>
      </w:pPr>
      <w:r>
        <w:rPr>
          <w:rFonts w:ascii="Arial" w:hAnsi="Arial" w:cs="Arial"/>
          <w:sz w:val="20"/>
          <w:szCs w:val="20"/>
        </w:rPr>
        <w:t>5.2.</w:t>
      </w:r>
      <w:r>
        <w:rPr>
          <w:rFonts w:ascii="Arial" w:hAnsi="Arial" w:cs="Arial"/>
          <w:sz w:val="20"/>
          <w:szCs w:val="20"/>
        </w:rPr>
        <w:tab/>
        <w:t xml:space="preserve">Over de inrichting van de prijsaanbieding maken Partijen nadere afspraken (format) in lijn met de Leidraad RGS. Het gaat daarbij om de directe kosten, kosten van ketenpartners, Algemene Kosten, Algemene </w:t>
      </w:r>
      <w:proofErr w:type="spellStart"/>
      <w:r>
        <w:rPr>
          <w:rFonts w:ascii="Arial" w:hAnsi="Arial" w:cs="Arial"/>
          <w:sz w:val="20"/>
          <w:szCs w:val="20"/>
        </w:rPr>
        <w:t>Bouwplaatskosten</w:t>
      </w:r>
      <w:proofErr w:type="spellEnd"/>
      <w:r>
        <w:rPr>
          <w:rFonts w:ascii="Arial" w:hAnsi="Arial" w:cs="Arial"/>
          <w:sz w:val="20"/>
          <w:szCs w:val="20"/>
        </w:rPr>
        <w:t xml:space="preserve">, Winst/Risico %, BTW, CAR en eventuele overige kosten voor het </w:t>
      </w:r>
      <w:r w:rsidR="00DF023C">
        <w:rPr>
          <w:rFonts w:ascii="Arial" w:hAnsi="Arial" w:cs="Arial"/>
          <w:sz w:val="20"/>
          <w:szCs w:val="20"/>
        </w:rPr>
        <w:t>Werk</w:t>
      </w:r>
      <w:r>
        <w:rPr>
          <w:rFonts w:ascii="Arial" w:hAnsi="Arial" w:cs="Arial"/>
          <w:sz w:val="20"/>
          <w:szCs w:val="20"/>
        </w:rPr>
        <w:t xml:space="preserve">. Onder overige kosten voor extra taken worden de kosten van Ontwerp &amp; engineering, Keuringsplannen, uit te voeren klanttevredenheidsonderzoek, aanvragen vergunningen en subsidies, sociaal aanspreekpunt bewoners e.d. verstaan. Aan de hand van de </w:t>
      </w:r>
      <w:r w:rsidRPr="00811510">
        <w:rPr>
          <w:rFonts w:ascii="Arial" w:hAnsi="Arial" w:cs="Arial"/>
          <w:sz w:val="20"/>
          <w:szCs w:val="20"/>
        </w:rPr>
        <w:t>inrichtingsafspraken doet Opdrachtnemer een vergoedingsvoorstel</w:t>
      </w:r>
      <w:r>
        <w:rPr>
          <w:rFonts w:ascii="Arial" w:hAnsi="Arial" w:cs="Arial"/>
          <w:sz w:val="20"/>
          <w:szCs w:val="20"/>
        </w:rPr>
        <w:t xml:space="preserve"> voor de extra taken. </w:t>
      </w:r>
    </w:p>
    <w:p w14:paraId="774669D3" w14:textId="77777777" w:rsidR="00AF7928" w:rsidRDefault="00AF7928" w:rsidP="00AF7928">
      <w:pPr>
        <w:spacing w:after="0"/>
        <w:ind w:left="705" w:hanging="705"/>
        <w:rPr>
          <w:rFonts w:ascii="Arial" w:hAnsi="Arial" w:cs="Arial"/>
          <w:sz w:val="20"/>
          <w:szCs w:val="20"/>
        </w:rPr>
      </w:pPr>
    </w:p>
    <w:p w14:paraId="6356B94A" w14:textId="30DEF3D4" w:rsidR="00AF7928" w:rsidRDefault="00AF7928" w:rsidP="00AF7928">
      <w:pPr>
        <w:spacing w:after="0"/>
        <w:ind w:left="705" w:hanging="705"/>
        <w:rPr>
          <w:rFonts w:ascii="Arial" w:hAnsi="Arial" w:cs="Arial"/>
          <w:sz w:val="20"/>
          <w:szCs w:val="20"/>
        </w:rPr>
      </w:pPr>
      <w:r>
        <w:rPr>
          <w:rFonts w:ascii="Arial" w:hAnsi="Arial" w:cs="Arial"/>
          <w:sz w:val="20"/>
          <w:szCs w:val="20"/>
        </w:rPr>
        <w:t>5.3.</w:t>
      </w:r>
      <w:r>
        <w:rPr>
          <w:rFonts w:ascii="Arial" w:hAnsi="Arial" w:cs="Arial"/>
          <w:sz w:val="20"/>
          <w:szCs w:val="20"/>
        </w:rPr>
        <w:tab/>
        <w:t>De prijsaanbieding is exclusief BTW. Het BTW bedrag wordt separaat inzichtelijk gemaakt. Daarbij maakt Opdrachtnemer onderscheid in het hoog- en laagtarief BTW.</w:t>
      </w:r>
      <w:r w:rsidR="0066716F">
        <w:rPr>
          <w:rFonts w:ascii="Arial" w:hAnsi="Arial" w:cs="Arial"/>
          <w:sz w:val="20"/>
          <w:szCs w:val="20"/>
        </w:rPr>
        <w:t xml:space="preserve"> </w:t>
      </w:r>
      <w:r w:rsidR="0066716F" w:rsidRPr="002900F3">
        <w:rPr>
          <w:rFonts w:ascii="Arial" w:hAnsi="Arial" w:cs="Arial"/>
          <w:sz w:val="20"/>
          <w:szCs w:val="20"/>
        </w:rPr>
        <w:t xml:space="preserve">De </w:t>
      </w:r>
      <w:proofErr w:type="spellStart"/>
      <w:r w:rsidR="0066716F" w:rsidRPr="002900F3">
        <w:rPr>
          <w:rFonts w:ascii="Arial" w:hAnsi="Arial" w:cs="Arial"/>
          <w:sz w:val="20"/>
          <w:szCs w:val="20"/>
        </w:rPr>
        <w:t>BTW-verleggingsregeling</w:t>
      </w:r>
      <w:proofErr w:type="spellEnd"/>
      <w:r w:rsidR="0066716F" w:rsidRPr="002900F3">
        <w:rPr>
          <w:rFonts w:ascii="Arial" w:hAnsi="Arial" w:cs="Arial"/>
          <w:sz w:val="20"/>
          <w:szCs w:val="20"/>
        </w:rPr>
        <w:t xml:space="preserve"> is van </w:t>
      </w:r>
      <w:r w:rsidR="0066716F" w:rsidRPr="00E601DC">
        <w:rPr>
          <w:rFonts w:ascii="Arial" w:hAnsi="Arial" w:cs="Arial"/>
          <w:sz w:val="20"/>
          <w:szCs w:val="20"/>
        </w:rPr>
        <w:t>toepassing</w:t>
      </w:r>
      <w:r w:rsidR="002900F3" w:rsidRPr="00E601DC">
        <w:rPr>
          <w:rFonts w:ascii="Arial" w:hAnsi="Arial" w:cs="Arial"/>
          <w:sz w:val="20"/>
          <w:szCs w:val="20"/>
        </w:rPr>
        <w:t xml:space="preserve"> </w:t>
      </w:r>
      <w:r w:rsidR="002900F3" w:rsidRPr="00E601DC">
        <w:rPr>
          <w:rFonts w:ascii="Arial" w:hAnsi="Arial" w:cs="Arial"/>
          <w:i/>
          <w:iCs/>
          <w:sz w:val="20"/>
          <w:szCs w:val="20"/>
        </w:rPr>
        <w:t>(= specifiek voor woningcorporaties)</w:t>
      </w:r>
      <w:r w:rsidR="002900F3" w:rsidRPr="00E601DC">
        <w:rPr>
          <w:rFonts w:ascii="Arial" w:hAnsi="Arial" w:cs="Arial"/>
          <w:sz w:val="20"/>
          <w:szCs w:val="20"/>
        </w:rPr>
        <w:t>.</w:t>
      </w:r>
      <w:r w:rsidR="0066716F">
        <w:rPr>
          <w:rFonts w:ascii="Arial" w:hAnsi="Arial" w:cs="Arial"/>
          <w:sz w:val="20"/>
          <w:szCs w:val="20"/>
        </w:rPr>
        <w:t xml:space="preserve"> </w:t>
      </w:r>
    </w:p>
    <w:p w14:paraId="110F2C9E" w14:textId="77777777" w:rsidR="00AF7928" w:rsidRDefault="00AF7928" w:rsidP="00AF7928">
      <w:pPr>
        <w:spacing w:after="0"/>
        <w:ind w:left="705" w:hanging="705"/>
        <w:rPr>
          <w:rFonts w:ascii="Arial" w:hAnsi="Arial" w:cs="Arial"/>
          <w:sz w:val="20"/>
          <w:szCs w:val="20"/>
        </w:rPr>
      </w:pPr>
    </w:p>
    <w:p w14:paraId="0E2F6FFC" w14:textId="0048C8D2" w:rsidR="00AF7928" w:rsidRDefault="00AF7928" w:rsidP="00AF7928">
      <w:pPr>
        <w:spacing w:after="0"/>
        <w:ind w:left="705" w:hanging="705"/>
        <w:rPr>
          <w:rFonts w:ascii="Arial" w:hAnsi="Arial" w:cs="Arial"/>
          <w:sz w:val="20"/>
          <w:szCs w:val="20"/>
        </w:rPr>
      </w:pPr>
      <w:r>
        <w:rPr>
          <w:rFonts w:ascii="Arial" w:hAnsi="Arial" w:cs="Arial"/>
          <w:sz w:val="20"/>
          <w:szCs w:val="20"/>
        </w:rPr>
        <w:t>5.4.</w:t>
      </w:r>
      <w:r>
        <w:rPr>
          <w:rFonts w:ascii="Arial" w:hAnsi="Arial" w:cs="Arial"/>
          <w:sz w:val="20"/>
          <w:szCs w:val="20"/>
        </w:rPr>
        <w:tab/>
        <w:t>Opdrachtgever schakelt desgewenst een extern kostendeskundige in om de prijsvorming te controleren. Als partijen geen overeenstemming kunnen bereiken over de prijs, dan geldt het bepaalde in art</w:t>
      </w:r>
      <w:r w:rsidR="00CD0DDD">
        <w:rPr>
          <w:rFonts w:ascii="Arial" w:hAnsi="Arial" w:cs="Arial"/>
          <w:sz w:val="20"/>
          <w:szCs w:val="20"/>
        </w:rPr>
        <w:t>ikel</w:t>
      </w:r>
      <w:r>
        <w:rPr>
          <w:rFonts w:ascii="Arial" w:hAnsi="Arial" w:cs="Arial"/>
          <w:sz w:val="20"/>
          <w:szCs w:val="20"/>
        </w:rPr>
        <w:t xml:space="preserve"> 2 lid 7</w:t>
      </w:r>
      <w:r w:rsidRPr="003368C3">
        <w:rPr>
          <w:rFonts w:ascii="Arial" w:hAnsi="Arial" w:cs="Arial"/>
          <w:sz w:val="20"/>
          <w:szCs w:val="20"/>
        </w:rPr>
        <w:t xml:space="preserve"> </w:t>
      </w:r>
      <w:r>
        <w:rPr>
          <w:rFonts w:ascii="Arial" w:hAnsi="Arial" w:cs="Arial"/>
          <w:sz w:val="20"/>
          <w:szCs w:val="20"/>
        </w:rPr>
        <w:t xml:space="preserve">van deze </w:t>
      </w:r>
      <w:r w:rsidR="00FD277A">
        <w:rPr>
          <w:rFonts w:ascii="Arial" w:hAnsi="Arial" w:cs="Arial"/>
          <w:sz w:val="20"/>
          <w:szCs w:val="20"/>
        </w:rPr>
        <w:t>Raamo</w:t>
      </w:r>
      <w:r>
        <w:rPr>
          <w:rFonts w:ascii="Arial" w:hAnsi="Arial" w:cs="Arial"/>
          <w:sz w:val="20"/>
          <w:szCs w:val="20"/>
        </w:rPr>
        <w:t>vereenkomst</w:t>
      </w:r>
      <w:r w:rsidR="00FD277A">
        <w:rPr>
          <w:rFonts w:ascii="Arial" w:hAnsi="Arial" w:cs="Arial"/>
          <w:sz w:val="20"/>
          <w:szCs w:val="20"/>
        </w:rPr>
        <w:t xml:space="preserve"> RGS</w:t>
      </w:r>
      <w:r>
        <w:rPr>
          <w:rFonts w:ascii="Arial" w:hAnsi="Arial" w:cs="Arial"/>
          <w:sz w:val="20"/>
          <w:szCs w:val="20"/>
        </w:rPr>
        <w:t xml:space="preserve">. </w:t>
      </w:r>
    </w:p>
    <w:p w14:paraId="4CE7CE11" w14:textId="77777777" w:rsidR="00AF7928" w:rsidRDefault="00AF7928" w:rsidP="00AF7928">
      <w:pPr>
        <w:spacing w:after="0"/>
        <w:ind w:left="705" w:hanging="705"/>
        <w:rPr>
          <w:rFonts w:ascii="Arial" w:hAnsi="Arial" w:cs="Arial"/>
          <w:sz w:val="20"/>
          <w:szCs w:val="20"/>
        </w:rPr>
      </w:pPr>
    </w:p>
    <w:p w14:paraId="73D952DD" w14:textId="034CD32B" w:rsidR="00AF7928" w:rsidRDefault="00AF7928" w:rsidP="00AF7928">
      <w:pPr>
        <w:spacing w:after="0"/>
        <w:ind w:left="705" w:hanging="705"/>
        <w:rPr>
          <w:rFonts w:ascii="Arial" w:hAnsi="Arial" w:cs="Arial"/>
          <w:sz w:val="20"/>
          <w:szCs w:val="20"/>
        </w:rPr>
      </w:pPr>
      <w:r>
        <w:rPr>
          <w:rFonts w:ascii="Arial" w:hAnsi="Arial" w:cs="Arial"/>
          <w:sz w:val="20"/>
          <w:szCs w:val="20"/>
        </w:rPr>
        <w:lastRenderedPageBreak/>
        <w:t>5.5</w:t>
      </w:r>
      <w:r>
        <w:rPr>
          <w:rFonts w:ascii="Arial" w:hAnsi="Arial" w:cs="Arial"/>
          <w:sz w:val="20"/>
          <w:szCs w:val="20"/>
        </w:rPr>
        <w:tab/>
        <w:t xml:space="preserve">Opdrachtgever schrijft desgewenst (een) eenheidsprijzen(lijst) voor de uitvoering van (standaard) </w:t>
      </w:r>
      <w:r w:rsidR="0066716F">
        <w:rPr>
          <w:rFonts w:ascii="Arial" w:hAnsi="Arial" w:cs="Arial"/>
          <w:sz w:val="20"/>
          <w:szCs w:val="20"/>
        </w:rPr>
        <w:t>W</w:t>
      </w:r>
      <w:r>
        <w:rPr>
          <w:rFonts w:ascii="Arial" w:hAnsi="Arial" w:cs="Arial"/>
          <w:sz w:val="20"/>
          <w:szCs w:val="20"/>
        </w:rPr>
        <w:t>erkzaamheden voor. Deze prijzen/prijsonderdelen worden vervolgens gehanteerd bij de prijsaanbieding ten behoeve van het aangaan van een Aannemingsovereenkomst RGS. De aannemingssom voor de Aannemingsovereenkomst RGS is vast en bindend voor de in de Aannemingsovereenkomst RGS benoemde onderdelen en termijnen.</w:t>
      </w:r>
    </w:p>
    <w:p w14:paraId="734CEFAE" w14:textId="77777777" w:rsidR="00AF7928" w:rsidRDefault="00AF7928" w:rsidP="00AF7928">
      <w:pPr>
        <w:spacing w:after="0"/>
        <w:ind w:left="705" w:hanging="705"/>
        <w:rPr>
          <w:rFonts w:ascii="Arial" w:hAnsi="Arial" w:cs="Arial"/>
          <w:sz w:val="20"/>
          <w:szCs w:val="20"/>
        </w:rPr>
      </w:pPr>
    </w:p>
    <w:p w14:paraId="6993C8BD" w14:textId="27F19A85" w:rsidR="00AF7928" w:rsidRDefault="00AF7928" w:rsidP="002900F3">
      <w:pPr>
        <w:spacing w:after="0"/>
        <w:ind w:left="705" w:hanging="705"/>
        <w:rPr>
          <w:rFonts w:ascii="Arial" w:hAnsi="Arial" w:cs="Arial"/>
          <w:sz w:val="20"/>
          <w:szCs w:val="20"/>
        </w:rPr>
      </w:pPr>
      <w:r>
        <w:rPr>
          <w:rFonts w:ascii="Arial" w:hAnsi="Arial" w:cs="Arial"/>
          <w:sz w:val="20"/>
          <w:szCs w:val="20"/>
        </w:rPr>
        <w:t>5.6.</w:t>
      </w:r>
      <w:r>
        <w:rPr>
          <w:rFonts w:ascii="Arial" w:hAnsi="Arial" w:cs="Arial"/>
          <w:sz w:val="20"/>
          <w:szCs w:val="20"/>
        </w:rPr>
        <w:tab/>
        <w:t>De eenheidsprijzen en overige prijsonderdelen worden jaarlijks op 1 januari geïndexeerd conform de navolgende indexeringsmethode [</w:t>
      </w:r>
      <w:r w:rsidRPr="00D97714">
        <w:rPr>
          <w:rFonts w:ascii="Arial" w:hAnsi="Arial" w:cs="Arial"/>
          <w:sz w:val="20"/>
          <w:szCs w:val="20"/>
        </w:rPr>
        <w:t xml:space="preserve">te kiezen </w:t>
      </w:r>
      <w:r>
        <w:rPr>
          <w:rFonts w:ascii="Arial" w:hAnsi="Arial" w:cs="Arial"/>
          <w:sz w:val="20"/>
          <w:szCs w:val="20"/>
        </w:rPr>
        <w:t xml:space="preserve"> indexeringsmethode – zie toelichting in Leidraad RGS ]</w:t>
      </w:r>
      <w:r w:rsidRPr="00D97714">
        <w:rPr>
          <w:rFonts w:ascii="Arial" w:hAnsi="Arial" w:cs="Arial"/>
          <w:sz w:val="20"/>
          <w:szCs w:val="20"/>
        </w:rPr>
        <w:t xml:space="preserve">. </w:t>
      </w:r>
      <w:r>
        <w:rPr>
          <w:rFonts w:ascii="Arial" w:hAnsi="Arial" w:cs="Arial"/>
          <w:sz w:val="20"/>
          <w:szCs w:val="20"/>
        </w:rPr>
        <w:t xml:space="preserve">Opdrachtgever doet een voorstel. De wijze van indexering kan per type werkzaamheden verschillen. </w:t>
      </w:r>
      <w:r w:rsidRPr="00D97714">
        <w:rPr>
          <w:rFonts w:ascii="Arial" w:hAnsi="Arial" w:cs="Arial"/>
          <w:sz w:val="20"/>
          <w:szCs w:val="20"/>
        </w:rPr>
        <w:t>Bij de indexering kan desgewenst rekening worden gehouden met een vooraf overeengekomen loon-materiaalkostenverhouding (samengestelde index).</w:t>
      </w:r>
      <w:r>
        <w:rPr>
          <w:rFonts w:ascii="Arial" w:hAnsi="Arial" w:cs="Arial"/>
          <w:sz w:val="20"/>
          <w:szCs w:val="20"/>
        </w:rPr>
        <w:t xml:space="preserve"> </w:t>
      </w:r>
      <w:r w:rsidR="00566E16">
        <w:rPr>
          <w:rFonts w:ascii="Arial" w:hAnsi="Arial" w:cs="Arial"/>
          <w:sz w:val="20"/>
          <w:szCs w:val="20"/>
        </w:rPr>
        <w:t xml:space="preserve">Daarbij geldt </w:t>
      </w:r>
      <w:r w:rsidR="00566E16" w:rsidRPr="00573309">
        <w:rPr>
          <w:rFonts w:ascii="Arial" w:hAnsi="Arial" w:cs="Arial"/>
          <w:sz w:val="20"/>
          <w:szCs w:val="20"/>
        </w:rPr>
        <w:t xml:space="preserve">dat het tijdstip van </w:t>
      </w:r>
      <w:r w:rsidR="00566E16">
        <w:rPr>
          <w:rFonts w:ascii="Arial" w:hAnsi="Arial" w:cs="Arial"/>
          <w:sz w:val="20"/>
          <w:szCs w:val="20"/>
        </w:rPr>
        <w:t xml:space="preserve">opdrachtverstrekking middels de Aannemingsovereenkomst RGS </w:t>
      </w:r>
      <w:r w:rsidR="00566E16" w:rsidRPr="00573309">
        <w:rPr>
          <w:rFonts w:ascii="Arial" w:hAnsi="Arial" w:cs="Arial"/>
          <w:sz w:val="20"/>
          <w:szCs w:val="20"/>
        </w:rPr>
        <w:t>bepalend is voor toepassing van de indexering (en niet het tijdstip van factureren).</w:t>
      </w:r>
    </w:p>
    <w:p w14:paraId="6588F577" w14:textId="77777777" w:rsidR="00AF7928" w:rsidRPr="00954854" w:rsidRDefault="00AF7928" w:rsidP="00AF7928">
      <w:pPr>
        <w:spacing w:after="0"/>
        <w:ind w:left="705" w:hanging="705"/>
        <w:rPr>
          <w:rFonts w:ascii="Arial" w:hAnsi="Arial" w:cs="Arial"/>
          <w:color w:val="C00000"/>
          <w:sz w:val="20"/>
          <w:szCs w:val="20"/>
        </w:rPr>
      </w:pPr>
    </w:p>
    <w:p w14:paraId="523DCB45" w14:textId="0A846206" w:rsidR="00AF7928" w:rsidRDefault="00AF7928" w:rsidP="00AF7928">
      <w:pPr>
        <w:spacing w:after="0"/>
        <w:ind w:left="705" w:hanging="705"/>
        <w:rPr>
          <w:rFonts w:ascii="Arial" w:hAnsi="Arial" w:cs="Arial"/>
          <w:sz w:val="20"/>
          <w:szCs w:val="20"/>
        </w:rPr>
      </w:pPr>
      <w:r>
        <w:rPr>
          <w:rFonts w:ascii="Arial" w:hAnsi="Arial" w:cs="Arial"/>
          <w:sz w:val="20"/>
          <w:szCs w:val="20"/>
        </w:rPr>
        <w:t>5.7.</w:t>
      </w:r>
      <w:r>
        <w:rPr>
          <w:rFonts w:ascii="Arial" w:hAnsi="Arial" w:cs="Arial"/>
          <w:sz w:val="20"/>
          <w:szCs w:val="20"/>
        </w:rPr>
        <w:tab/>
        <w:t>Elke drie (3) jaar worden de in lid 5 genoemde eenheidsprijzen vergeleken met de marktontwikkelingen in de regio waarin Opdrachtgever actief is. Afhankelijk van deze ontwikkeling wordt de prijslijst voor de navolgende drie (3) jaar na goedkeuring van Partijen bijgesteld.</w:t>
      </w:r>
    </w:p>
    <w:p w14:paraId="650DACD5" w14:textId="58AC5812" w:rsidR="00FB6039" w:rsidRDefault="00FB6039" w:rsidP="00AF7928">
      <w:pPr>
        <w:spacing w:after="0"/>
        <w:ind w:left="705" w:hanging="705"/>
        <w:rPr>
          <w:rFonts w:ascii="Arial" w:hAnsi="Arial" w:cs="Arial"/>
          <w:sz w:val="20"/>
          <w:szCs w:val="20"/>
        </w:rPr>
      </w:pPr>
    </w:p>
    <w:p w14:paraId="08873B52" w14:textId="77777777" w:rsidR="00AF7928" w:rsidRPr="0089339E" w:rsidRDefault="00AF7928" w:rsidP="00AF7928">
      <w:pPr>
        <w:pStyle w:val="Kop9"/>
        <w:keepLines w:val="0"/>
        <w:numPr>
          <w:ilvl w:val="8"/>
          <w:numId w:val="5"/>
        </w:numPr>
        <w:suppressAutoHyphens/>
        <w:spacing w:before="0"/>
        <w:rPr>
          <w:rFonts w:ascii="Arial" w:hAnsi="Arial" w:cs="Arial"/>
          <w:b/>
          <w:bCs/>
          <w:i w:val="0"/>
          <w:iCs w:val="0"/>
          <w:sz w:val="20"/>
          <w:szCs w:val="20"/>
        </w:rPr>
      </w:pPr>
      <w:r w:rsidRPr="0089339E">
        <w:rPr>
          <w:rFonts w:ascii="Arial" w:hAnsi="Arial" w:cs="Arial"/>
          <w:b/>
          <w:bCs/>
          <w:i w:val="0"/>
          <w:iCs w:val="0"/>
          <w:sz w:val="20"/>
          <w:szCs w:val="20"/>
        </w:rPr>
        <w:t>Artikel 6</w:t>
      </w:r>
      <w:r w:rsidRPr="0089339E">
        <w:rPr>
          <w:rFonts w:ascii="Arial" w:hAnsi="Arial" w:cs="Arial"/>
          <w:b/>
          <w:bCs/>
          <w:i w:val="0"/>
          <w:iCs w:val="0"/>
          <w:sz w:val="20"/>
          <w:szCs w:val="20"/>
        </w:rPr>
        <w:tab/>
        <w:t xml:space="preserve">Communicatie met en participatie van bewoners </w:t>
      </w:r>
    </w:p>
    <w:p w14:paraId="46FB758E" w14:textId="77777777" w:rsidR="00AF7928" w:rsidRPr="003C0B38" w:rsidRDefault="00AF7928" w:rsidP="00AF7928">
      <w:pPr>
        <w:pStyle w:val="Plattetekstinspringen"/>
        <w:numPr>
          <w:ilvl w:val="0"/>
          <w:numId w:val="5"/>
        </w:numPr>
        <w:spacing w:line="276" w:lineRule="auto"/>
        <w:jc w:val="left"/>
        <w:rPr>
          <w:rFonts w:ascii="Arial" w:hAnsi="Arial" w:cs="Arial"/>
          <w:b/>
          <w:sz w:val="20"/>
          <w:szCs w:val="20"/>
        </w:rPr>
      </w:pPr>
    </w:p>
    <w:p w14:paraId="37D9AE57" w14:textId="202573B3" w:rsidR="00AF7928" w:rsidRDefault="00AF7928" w:rsidP="00AF7928">
      <w:pPr>
        <w:spacing w:after="0"/>
        <w:ind w:left="705" w:hanging="705"/>
        <w:rPr>
          <w:rFonts w:ascii="Arial" w:hAnsi="Arial" w:cs="Arial"/>
          <w:sz w:val="20"/>
          <w:szCs w:val="20"/>
        </w:rPr>
      </w:pPr>
      <w:r>
        <w:rPr>
          <w:rFonts w:ascii="Arial" w:hAnsi="Arial" w:cs="Arial"/>
          <w:sz w:val="20"/>
          <w:szCs w:val="20"/>
        </w:rPr>
        <w:t>6.1.</w:t>
      </w:r>
      <w:r>
        <w:rPr>
          <w:rFonts w:ascii="Arial" w:hAnsi="Arial" w:cs="Arial"/>
          <w:sz w:val="20"/>
          <w:szCs w:val="20"/>
        </w:rPr>
        <w:tab/>
        <w:t xml:space="preserve">Opdrachtgever doet een voorstel voor de wijze en inhoud van communiceren met </w:t>
      </w:r>
      <w:r w:rsidR="00461E9A">
        <w:rPr>
          <w:rFonts w:ascii="Arial" w:hAnsi="Arial" w:cs="Arial"/>
          <w:sz w:val="20"/>
          <w:szCs w:val="20"/>
        </w:rPr>
        <w:t xml:space="preserve">en/of participeren van </w:t>
      </w:r>
      <w:r>
        <w:rPr>
          <w:rFonts w:ascii="Arial" w:hAnsi="Arial" w:cs="Arial"/>
          <w:sz w:val="20"/>
          <w:szCs w:val="20"/>
        </w:rPr>
        <w:t>de bewoners. Indien voorhanden, stelt Opdrachtgever een Communicatie</w:t>
      </w:r>
      <w:r w:rsidR="0069640C">
        <w:rPr>
          <w:rFonts w:ascii="Arial" w:hAnsi="Arial" w:cs="Arial"/>
          <w:sz w:val="20"/>
          <w:szCs w:val="20"/>
        </w:rPr>
        <w:t>-</w:t>
      </w:r>
      <w:r>
        <w:rPr>
          <w:rFonts w:ascii="Arial" w:hAnsi="Arial" w:cs="Arial"/>
          <w:sz w:val="20"/>
          <w:szCs w:val="20"/>
        </w:rPr>
        <w:t xml:space="preserve"> </w:t>
      </w:r>
      <w:r w:rsidR="00461E9A">
        <w:rPr>
          <w:rFonts w:ascii="Arial" w:hAnsi="Arial" w:cs="Arial"/>
          <w:sz w:val="20"/>
          <w:szCs w:val="20"/>
        </w:rPr>
        <w:t xml:space="preserve">en/of Participatieplan </w:t>
      </w:r>
      <w:r>
        <w:rPr>
          <w:rFonts w:ascii="Arial" w:hAnsi="Arial" w:cs="Arial"/>
          <w:sz w:val="20"/>
          <w:szCs w:val="20"/>
        </w:rPr>
        <w:t>beschikbaar aan Opdrachtnemer.</w:t>
      </w:r>
    </w:p>
    <w:p w14:paraId="35020CB5" w14:textId="77777777" w:rsidR="00AF7928" w:rsidRDefault="00AF7928" w:rsidP="00AF7928">
      <w:pPr>
        <w:spacing w:after="0"/>
        <w:ind w:left="705" w:hanging="705"/>
        <w:rPr>
          <w:rFonts w:ascii="Arial" w:hAnsi="Arial" w:cs="Arial"/>
          <w:sz w:val="20"/>
          <w:szCs w:val="20"/>
        </w:rPr>
      </w:pPr>
    </w:p>
    <w:p w14:paraId="2361885C" w14:textId="78CDE10D" w:rsidR="00AF7928" w:rsidRDefault="00AF7928" w:rsidP="00AF7928">
      <w:pPr>
        <w:spacing w:after="0"/>
        <w:ind w:left="705" w:hanging="705"/>
        <w:rPr>
          <w:rFonts w:ascii="Arial" w:hAnsi="Arial" w:cs="Arial"/>
          <w:sz w:val="20"/>
          <w:szCs w:val="20"/>
        </w:rPr>
      </w:pPr>
      <w:r>
        <w:rPr>
          <w:rFonts w:ascii="Arial" w:hAnsi="Arial" w:cs="Arial"/>
          <w:sz w:val="20"/>
          <w:szCs w:val="20"/>
        </w:rPr>
        <w:t>6.</w:t>
      </w:r>
      <w:r w:rsidR="00461E9A">
        <w:rPr>
          <w:rFonts w:ascii="Arial" w:hAnsi="Arial" w:cs="Arial"/>
          <w:sz w:val="20"/>
          <w:szCs w:val="20"/>
        </w:rPr>
        <w:t>2.</w:t>
      </w:r>
      <w:r>
        <w:rPr>
          <w:rFonts w:ascii="Arial" w:hAnsi="Arial" w:cs="Arial"/>
          <w:sz w:val="20"/>
          <w:szCs w:val="20"/>
        </w:rPr>
        <w:tab/>
        <w:t>Opdrachtgever en Opdrachtnemer bepalen gezamenlijk de betrokkenheid en inzet van Opdrachtnemer in de communicatie met en de participatie van bewoners en te treffen voorzieningen gedurende de uitvoering van het project. Dit in relatie tot de taakverdeling binnen het procesmodel genoemd in art</w:t>
      </w:r>
      <w:r w:rsidR="00CD0DDD">
        <w:rPr>
          <w:rFonts w:ascii="Arial" w:hAnsi="Arial" w:cs="Arial"/>
          <w:sz w:val="20"/>
          <w:szCs w:val="20"/>
        </w:rPr>
        <w:t>ikel</w:t>
      </w:r>
      <w:r>
        <w:rPr>
          <w:rFonts w:ascii="Arial" w:hAnsi="Arial" w:cs="Arial"/>
          <w:sz w:val="20"/>
          <w:szCs w:val="20"/>
        </w:rPr>
        <w:t xml:space="preserve"> 2 lid 4. Gedacht kan worden aan de volgende taken en voorzieningen:</w:t>
      </w:r>
    </w:p>
    <w:p w14:paraId="6FB8EE30" w14:textId="77777777" w:rsidR="00AF7928" w:rsidRPr="008D093C" w:rsidRDefault="00AF7928" w:rsidP="00AF7928">
      <w:pPr>
        <w:pStyle w:val="Lijstalinea"/>
        <w:numPr>
          <w:ilvl w:val="0"/>
          <w:numId w:val="9"/>
        </w:numPr>
        <w:suppressAutoHyphens/>
        <w:spacing w:after="0"/>
        <w:rPr>
          <w:rFonts w:ascii="Arial" w:hAnsi="Arial" w:cs="Arial"/>
          <w:sz w:val="20"/>
          <w:szCs w:val="20"/>
        </w:rPr>
      </w:pPr>
      <w:r w:rsidRPr="008D093C">
        <w:rPr>
          <w:rFonts w:ascii="Arial" w:hAnsi="Arial" w:cs="Arial"/>
          <w:sz w:val="20"/>
          <w:szCs w:val="20"/>
        </w:rPr>
        <w:t>Bijwonen van gesprekken met de bewonerscommissie</w:t>
      </w:r>
      <w:r>
        <w:rPr>
          <w:rFonts w:ascii="Arial" w:hAnsi="Arial" w:cs="Arial"/>
          <w:sz w:val="20"/>
          <w:szCs w:val="20"/>
        </w:rPr>
        <w:t>;</w:t>
      </w:r>
    </w:p>
    <w:p w14:paraId="24968D31" w14:textId="77777777" w:rsidR="00AF7928" w:rsidRPr="008D093C" w:rsidRDefault="00AF7928" w:rsidP="00AF7928">
      <w:pPr>
        <w:pStyle w:val="Lijstalinea"/>
        <w:numPr>
          <w:ilvl w:val="0"/>
          <w:numId w:val="9"/>
        </w:numPr>
        <w:suppressAutoHyphens/>
        <w:spacing w:after="0"/>
        <w:rPr>
          <w:rFonts w:ascii="Arial" w:hAnsi="Arial" w:cs="Arial"/>
          <w:sz w:val="20"/>
          <w:szCs w:val="20"/>
        </w:rPr>
      </w:pPr>
      <w:r w:rsidRPr="008D093C">
        <w:rPr>
          <w:rFonts w:ascii="Arial" w:hAnsi="Arial" w:cs="Arial"/>
          <w:sz w:val="20"/>
          <w:szCs w:val="20"/>
        </w:rPr>
        <w:t>Bijwonen van algemeen toegankelijke informatieavonden</w:t>
      </w:r>
      <w:r>
        <w:rPr>
          <w:rFonts w:ascii="Arial" w:hAnsi="Arial" w:cs="Arial"/>
          <w:sz w:val="20"/>
          <w:szCs w:val="20"/>
        </w:rPr>
        <w:t>;</w:t>
      </w:r>
    </w:p>
    <w:p w14:paraId="3EB35E0D" w14:textId="77777777" w:rsidR="00AF7928" w:rsidRPr="008D093C" w:rsidRDefault="00AF7928" w:rsidP="00AF7928">
      <w:pPr>
        <w:pStyle w:val="Lijstalinea"/>
        <w:numPr>
          <w:ilvl w:val="0"/>
          <w:numId w:val="9"/>
        </w:numPr>
        <w:suppressAutoHyphens/>
        <w:spacing w:after="0"/>
        <w:rPr>
          <w:rFonts w:ascii="Arial" w:hAnsi="Arial" w:cs="Arial"/>
          <w:sz w:val="20"/>
          <w:szCs w:val="20"/>
        </w:rPr>
      </w:pPr>
      <w:r w:rsidRPr="008D093C">
        <w:rPr>
          <w:rFonts w:ascii="Arial" w:hAnsi="Arial" w:cs="Arial"/>
          <w:sz w:val="20"/>
          <w:szCs w:val="20"/>
        </w:rPr>
        <w:t>Onderzoeken van bewonerstevredenheid</w:t>
      </w:r>
      <w:r>
        <w:rPr>
          <w:rFonts w:ascii="Arial" w:hAnsi="Arial" w:cs="Arial"/>
          <w:sz w:val="20"/>
          <w:szCs w:val="20"/>
        </w:rPr>
        <w:t>;</w:t>
      </w:r>
    </w:p>
    <w:p w14:paraId="022BFCFB" w14:textId="77777777" w:rsidR="00AF7928" w:rsidRPr="008D093C" w:rsidRDefault="00AF7928" w:rsidP="00AF7928">
      <w:pPr>
        <w:pStyle w:val="Lijstalinea"/>
        <w:numPr>
          <w:ilvl w:val="0"/>
          <w:numId w:val="9"/>
        </w:numPr>
        <w:suppressAutoHyphens/>
        <w:spacing w:after="0"/>
        <w:rPr>
          <w:rFonts w:ascii="Arial" w:hAnsi="Arial" w:cs="Arial"/>
          <w:sz w:val="20"/>
          <w:szCs w:val="20"/>
        </w:rPr>
      </w:pPr>
      <w:r w:rsidRPr="008D093C">
        <w:rPr>
          <w:rFonts w:ascii="Arial" w:hAnsi="Arial" w:cs="Arial"/>
          <w:sz w:val="20"/>
          <w:szCs w:val="20"/>
        </w:rPr>
        <w:t>Onderzoeken van bewonerswensen en -opties die tegen contante betaling of huurverhoging worden aangeboden</w:t>
      </w:r>
      <w:r>
        <w:rPr>
          <w:rFonts w:ascii="Arial" w:hAnsi="Arial" w:cs="Arial"/>
          <w:sz w:val="20"/>
          <w:szCs w:val="20"/>
        </w:rPr>
        <w:t>;</w:t>
      </w:r>
    </w:p>
    <w:p w14:paraId="6C94DE01" w14:textId="0EAD5600" w:rsidR="00AF7928" w:rsidRPr="008D093C" w:rsidRDefault="00AF7928" w:rsidP="00AF7928">
      <w:pPr>
        <w:pStyle w:val="Lijstalinea"/>
        <w:numPr>
          <w:ilvl w:val="0"/>
          <w:numId w:val="9"/>
        </w:numPr>
        <w:suppressAutoHyphens/>
        <w:spacing w:after="0"/>
        <w:rPr>
          <w:rFonts w:ascii="Arial" w:hAnsi="Arial" w:cs="Arial"/>
          <w:sz w:val="20"/>
          <w:szCs w:val="20"/>
        </w:rPr>
      </w:pPr>
      <w:r w:rsidRPr="008D093C">
        <w:rPr>
          <w:rFonts w:ascii="Arial" w:hAnsi="Arial" w:cs="Arial"/>
          <w:sz w:val="20"/>
          <w:szCs w:val="20"/>
        </w:rPr>
        <w:t>Sociaal aanspreekpunt gedurende het project</w:t>
      </w:r>
      <w:r>
        <w:rPr>
          <w:rFonts w:ascii="Arial" w:hAnsi="Arial" w:cs="Arial"/>
          <w:sz w:val="20"/>
          <w:szCs w:val="20"/>
        </w:rPr>
        <w:t>;</w:t>
      </w:r>
    </w:p>
    <w:p w14:paraId="2615CEBE" w14:textId="77777777" w:rsidR="00AF7928" w:rsidRPr="008E0024" w:rsidRDefault="00AF7928" w:rsidP="00AF7928">
      <w:pPr>
        <w:pStyle w:val="Lijstalinea"/>
        <w:numPr>
          <w:ilvl w:val="0"/>
          <w:numId w:val="9"/>
        </w:numPr>
        <w:suppressAutoHyphens/>
        <w:spacing w:after="0"/>
        <w:rPr>
          <w:rFonts w:ascii="Arial" w:hAnsi="Arial" w:cs="Arial"/>
          <w:sz w:val="20"/>
          <w:szCs w:val="20"/>
        </w:rPr>
      </w:pPr>
      <w:r w:rsidRPr="008D093C">
        <w:rPr>
          <w:rFonts w:ascii="Arial" w:hAnsi="Arial" w:cs="Arial"/>
          <w:sz w:val="20"/>
          <w:szCs w:val="20"/>
        </w:rPr>
        <w:t>Regelen van tijdelijke voorzieningen (denk aan mobiele kookvoorziening, douche, toilet, wasmachineruimte, rustruimte e.d.)</w:t>
      </w:r>
      <w:r>
        <w:rPr>
          <w:rFonts w:ascii="Arial" w:hAnsi="Arial" w:cs="Arial"/>
          <w:sz w:val="20"/>
          <w:szCs w:val="20"/>
        </w:rPr>
        <w:t>.</w:t>
      </w:r>
    </w:p>
    <w:p w14:paraId="2DA91BAD" w14:textId="77777777" w:rsidR="00AF7928" w:rsidRDefault="00AF7928" w:rsidP="00AF7928">
      <w:pPr>
        <w:spacing w:after="0"/>
        <w:ind w:left="705" w:hanging="705"/>
        <w:rPr>
          <w:rFonts w:ascii="Arial" w:hAnsi="Arial" w:cs="Arial"/>
          <w:b/>
          <w:sz w:val="20"/>
          <w:szCs w:val="20"/>
        </w:rPr>
      </w:pPr>
    </w:p>
    <w:p w14:paraId="4B978EB8" w14:textId="77777777" w:rsidR="00AF7928" w:rsidRDefault="00AF7928" w:rsidP="00AF7928">
      <w:pPr>
        <w:spacing w:after="0"/>
        <w:rPr>
          <w:rFonts w:ascii="Arial" w:hAnsi="Arial" w:cs="Arial"/>
          <w:sz w:val="20"/>
          <w:szCs w:val="20"/>
        </w:rPr>
      </w:pPr>
      <w:r>
        <w:rPr>
          <w:rFonts w:ascii="Arial" w:hAnsi="Arial" w:cs="Arial"/>
          <w:b/>
          <w:bCs/>
          <w:sz w:val="20"/>
          <w:szCs w:val="20"/>
        </w:rPr>
        <w:t>Artikel 7</w:t>
      </w:r>
      <w:r>
        <w:rPr>
          <w:rFonts w:ascii="Arial" w:hAnsi="Arial" w:cs="Arial"/>
          <w:b/>
          <w:bCs/>
          <w:sz w:val="20"/>
          <w:szCs w:val="20"/>
        </w:rPr>
        <w:tab/>
        <w:t>Evaluatie en beoordeling</w:t>
      </w:r>
    </w:p>
    <w:p w14:paraId="104AFEA4" w14:textId="77777777" w:rsidR="00AF7928" w:rsidRDefault="00AF7928" w:rsidP="00AF7928">
      <w:pPr>
        <w:spacing w:after="0"/>
        <w:ind w:left="705" w:hanging="705"/>
        <w:rPr>
          <w:rFonts w:ascii="Arial" w:hAnsi="Arial" w:cs="Arial"/>
          <w:sz w:val="20"/>
          <w:szCs w:val="20"/>
        </w:rPr>
      </w:pPr>
    </w:p>
    <w:p w14:paraId="28178C3B" w14:textId="77777777" w:rsidR="00AF7928" w:rsidRDefault="00AF7928" w:rsidP="00AF7928">
      <w:pPr>
        <w:spacing w:after="0"/>
        <w:ind w:left="705" w:hanging="705"/>
        <w:rPr>
          <w:rFonts w:ascii="Arial" w:hAnsi="Arial" w:cs="Arial"/>
          <w:bCs/>
          <w:spacing w:val="2"/>
          <w:sz w:val="20"/>
          <w:szCs w:val="20"/>
        </w:rPr>
      </w:pPr>
      <w:r>
        <w:rPr>
          <w:rFonts w:ascii="Arial" w:hAnsi="Arial" w:cs="Arial"/>
          <w:sz w:val="20"/>
          <w:szCs w:val="20"/>
        </w:rPr>
        <w:t>7.1.</w:t>
      </w:r>
      <w:r>
        <w:rPr>
          <w:rFonts w:ascii="Arial" w:hAnsi="Arial" w:cs="Arial"/>
          <w:sz w:val="20"/>
          <w:szCs w:val="20"/>
        </w:rPr>
        <w:tab/>
        <w:t xml:space="preserve">Partijen maken onderscheid in </w:t>
      </w:r>
      <w:r w:rsidRPr="009556B0">
        <w:rPr>
          <w:rFonts w:ascii="Arial" w:eastAsia="Times New Roman" w:hAnsi="Arial" w:cs="Arial"/>
          <w:sz w:val="20"/>
          <w:szCs w:val="20"/>
        </w:rPr>
        <w:t xml:space="preserve">evaluaties en beoordelingen. </w:t>
      </w:r>
      <w:r>
        <w:rPr>
          <w:rFonts w:ascii="Arial" w:eastAsia="Times New Roman" w:hAnsi="Arial" w:cs="Arial"/>
          <w:sz w:val="20"/>
          <w:szCs w:val="20"/>
        </w:rPr>
        <w:t>E</w:t>
      </w:r>
      <w:r w:rsidRPr="009556B0">
        <w:rPr>
          <w:rFonts w:ascii="Arial" w:hAnsi="Arial" w:cs="Arial"/>
          <w:bCs/>
          <w:spacing w:val="2"/>
          <w:sz w:val="20"/>
          <w:szCs w:val="20"/>
        </w:rPr>
        <w:t xml:space="preserve">valuaties zijn gericht op wederzijds leren. Beoordelingen vinden plaats om zowel </w:t>
      </w:r>
      <w:r>
        <w:rPr>
          <w:rFonts w:ascii="Arial" w:hAnsi="Arial" w:cs="Arial"/>
          <w:bCs/>
          <w:spacing w:val="2"/>
          <w:sz w:val="20"/>
          <w:szCs w:val="20"/>
        </w:rPr>
        <w:t>O</w:t>
      </w:r>
      <w:r w:rsidRPr="009556B0">
        <w:rPr>
          <w:rFonts w:ascii="Arial" w:hAnsi="Arial" w:cs="Arial"/>
          <w:bCs/>
          <w:spacing w:val="2"/>
          <w:sz w:val="20"/>
          <w:szCs w:val="20"/>
        </w:rPr>
        <w:t xml:space="preserve">pdrachtgever als </w:t>
      </w:r>
      <w:r>
        <w:rPr>
          <w:rFonts w:ascii="Arial" w:hAnsi="Arial" w:cs="Arial"/>
          <w:bCs/>
          <w:spacing w:val="2"/>
          <w:sz w:val="20"/>
          <w:szCs w:val="20"/>
        </w:rPr>
        <w:t>O</w:t>
      </w:r>
      <w:r w:rsidRPr="009556B0">
        <w:rPr>
          <w:rFonts w:ascii="Arial" w:hAnsi="Arial" w:cs="Arial"/>
          <w:bCs/>
          <w:spacing w:val="2"/>
          <w:sz w:val="20"/>
          <w:szCs w:val="20"/>
        </w:rPr>
        <w:t>pdrachtnemer scherp te houden.</w:t>
      </w:r>
    </w:p>
    <w:p w14:paraId="2A6B852F" w14:textId="77777777" w:rsidR="00AF7928" w:rsidRDefault="00AF7928" w:rsidP="00AF7928">
      <w:pPr>
        <w:spacing w:after="0"/>
        <w:ind w:left="705" w:hanging="705"/>
        <w:rPr>
          <w:rFonts w:ascii="Arial" w:hAnsi="Arial" w:cs="Arial"/>
          <w:bCs/>
          <w:spacing w:val="2"/>
          <w:sz w:val="20"/>
          <w:szCs w:val="20"/>
        </w:rPr>
      </w:pPr>
    </w:p>
    <w:p w14:paraId="79E11611" w14:textId="77777777" w:rsidR="00AF7928" w:rsidRDefault="00AF7928" w:rsidP="00AF7928">
      <w:pPr>
        <w:spacing w:after="0"/>
        <w:ind w:left="705" w:hanging="705"/>
        <w:rPr>
          <w:rFonts w:ascii="Arial" w:hAnsi="Arial" w:cs="Arial"/>
          <w:sz w:val="20"/>
          <w:szCs w:val="20"/>
        </w:rPr>
      </w:pPr>
      <w:r>
        <w:rPr>
          <w:rFonts w:ascii="Arial" w:hAnsi="Arial" w:cs="Arial"/>
          <w:bCs/>
          <w:spacing w:val="2"/>
          <w:sz w:val="20"/>
          <w:szCs w:val="20"/>
        </w:rPr>
        <w:t>7.2</w:t>
      </w:r>
      <w:r>
        <w:rPr>
          <w:rFonts w:ascii="Arial" w:hAnsi="Arial" w:cs="Arial"/>
          <w:bCs/>
          <w:spacing w:val="2"/>
          <w:sz w:val="20"/>
          <w:szCs w:val="20"/>
        </w:rPr>
        <w:tab/>
      </w:r>
      <w:r>
        <w:rPr>
          <w:rFonts w:ascii="Arial" w:hAnsi="Arial" w:cs="Arial"/>
          <w:sz w:val="20"/>
          <w:szCs w:val="20"/>
        </w:rPr>
        <w:t xml:space="preserve">Projecten worden gezamenlijk door Partijen geëvalueerd. Centraal staat: ‘doen we het goed? en hoe kan het nog beter’. RGS gaat uit van een continue verbeteringsprikkel. Innovatie is onderdeel van de samenwerking. </w:t>
      </w:r>
    </w:p>
    <w:p w14:paraId="4B187AA5" w14:textId="0D3FB52C" w:rsidR="00AF7928" w:rsidRPr="00596111" w:rsidRDefault="00AF7928" w:rsidP="00AF7928">
      <w:pPr>
        <w:spacing w:after="0"/>
        <w:ind w:left="705"/>
        <w:rPr>
          <w:rFonts w:ascii="Arial" w:hAnsi="Arial" w:cs="Arial"/>
          <w:sz w:val="20"/>
          <w:szCs w:val="20"/>
        </w:rPr>
      </w:pPr>
      <w:r>
        <w:rPr>
          <w:rFonts w:ascii="Arial" w:hAnsi="Arial" w:cs="Arial"/>
          <w:sz w:val="20"/>
          <w:szCs w:val="20"/>
        </w:rPr>
        <w:t xml:space="preserve">Opdrachtgever doet een voorstel voor het format en de onderwerpen. Bij meer omvangrijke projecten evalueren partijen de </w:t>
      </w:r>
      <w:r w:rsidRPr="009556B0">
        <w:rPr>
          <w:rFonts w:ascii="Arial" w:hAnsi="Arial" w:cs="Arial"/>
          <w:sz w:val="20"/>
          <w:szCs w:val="20"/>
        </w:rPr>
        <w:t>voorbereidingsfase en uitvoeringsfase separaat per project</w:t>
      </w:r>
      <w:r>
        <w:rPr>
          <w:rFonts w:ascii="Arial" w:hAnsi="Arial" w:cs="Arial"/>
          <w:sz w:val="20"/>
          <w:szCs w:val="20"/>
        </w:rPr>
        <w:t>.</w:t>
      </w:r>
      <w:r w:rsidRPr="009556B0">
        <w:rPr>
          <w:rFonts w:ascii="Arial" w:hAnsi="Arial" w:cs="Arial"/>
          <w:sz w:val="20"/>
          <w:szCs w:val="20"/>
        </w:rPr>
        <w:t xml:space="preserve"> Bij de evaluaties zijn naast </w:t>
      </w:r>
      <w:r>
        <w:rPr>
          <w:rFonts w:ascii="Arial" w:hAnsi="Arial" w:cs="Arial"/>
          <w:sz w:val="20"/>
          <w:szCs w:val="20"/>
        </w:rPr>
        <w:t xml:space="preserve">Opdrachtgever en Opdrachtnemer </w:t>
      </w:r>
      <w:r w:rsidRPr="009556B0">
        <w:rPr>
          <w:rFonts w:ascii="Arial" w:hAnsi="Arial" w:cs="Arial"/>
          <w:sz w:val="20"/>
          <w:szCs w:val="20"/>
        </w:rPr>
        <w:t>indien relevant ook de overige ketenpartners (installateurs, dakdekkers e.d.) en leveranciers betrokken.</w:t>
      </w:r>
      <w:r w:rsidR="006E118C">
        <w:rPr>
          <w:rFonts w:ascii="Arial" w:hAnsi="Arial" w:cs="Arial"/>
          <w:sz w:val="20"/>
          <w:szCs w:val="20"/>
        </w:rPr>
        <w:t xml:space="preserve"> Indien meerdere </w:t>
      </w:r>
      <w:r w:rsidR="006E118C">
        <w:rPr>
          <w:rFonts w:ascii="Arial" w:hAnsi="Arial" w:cs="Arial"/>
          <w:sz w:val="20"/>
          <w:szCs w:val="20"/>
        </w:rPr>
        <w:lastRenderedPageBreak/>
        <w:t xml:space="preserve">ketenpartners door Opdrachtgever worden uitgenodigd voor overleg dan is dit overleg beperkt tot het </w:t>
      </w:r>
      <w:r w:rsidR="006E118C" w:rsidRPr="00D92BBF">
        <w:rPr>
          <w:rFonts w:ascii="Arial" w:hAnsi="Arial" w:cs="Arial"/>
          <w:sz w:val="20"/>
          <w:szCs w:val="20"/>
        </w:rPr>
        <w:t xml:space="preserve">leren </w:t>
      </w:r>
      <w:r w:rsidR="006E118C">
        <w:rPr>
          <w:rFonts w:ascii="Arial" w:hAnsi="Arial" w:cs="Arial"/>
          <w:sz w:val="20"/>
          <w:szCs w:val="20"/>
        </w:rPr>
        <w:t xml:space="preserve">en </w:t>
      </w:r>
      <w:r w:rsidR="006E118C" w:rsidRPr="00D92BBF">
        <w:rPr>
          <w:rFonts w:ascii="Arial" w:hAnsi="Arial" w:cs="Arial"/>
          <w:sz w:val="20"/>
          <w:szCs w:val="20"/>
        </w:rPr>
        <w:t>verbeteren</w:t>
      </w:r>
      <w:r w:rsidR="006E118C">
        <w:rPr>
          <w:rFonts w:ascii="Arial" w:hAnsi="Arial" w:cs="Arial"/>
          <w:sz w:val="20"/>
          <w:szCs w:val="20"/>
        </w:rPr>
        <w:t xml:space="preserve"> van de processen ten behoeve van </w:t>
      </w:r>
      <w:r w:rsidR="0069640C">
        <w:rPr>
          <w:rFonts w:ascii="Arial" w:hAnsi="Arial" w:cs="Arial"/>
          <w:sz w:val="20"/>
          <w:szCs w:val="20"/>
        </w:rPr>
        <w:t>Partijen (procesinnovatie)</w:t>
      </w:r>
      <w:r w:rsidR="006E118C">
        <w:rPr>
          <w:rFonts w:ascii="Arial" w:hAnsi="Arial" w:cs="Arial"/>
          <w:sz w:val="20"/>
          <w:szCs w:val="20"/>
        </w:rPr>
        <w:t>.</w:t>
      </w:r>
    </w:p>
    <w:p w14:paraId="0525D826" w14:textId="77777777" w:rsidR="00AF7928" w:rsidRDefault="00AF7928" w:rsidP="00AF7928">
      <w:pPr>
        <w:spacing w:after="0"/>
        <w:ind w:left="705" w:hanging="705"/>
        <w:rPr>
          <w:rFonts w:ascii="Arial" w:hAnsi="Arial" w:cs="Arial"/>
          <w:sz w:val="20"/>
          <w:szCs w:val="20"/>
        </w:rPr>
      </w:pPr>
    </w:p>
    <w:p w14:paraId="17E1D2DE" w14:textId="00858728" w:rsidR="00AF7928" w:rsidRDefault="00AF7928" w:rsidP="00AF7928">
      <w:pPr>
        <w:spacing w:after="0"/>
        <w:ind w:left="705" w:hanging="705"/>
        <w:rPr>
          <w:rFonts w:ascii="Arial" w:hAnsi="Arial" w:cs="Arial"/>
          <w:sz w:val="20"/>
          <w:szCs w:val="20"/>
        </w:rPr>
      </w:pPr>
      <w:r>
        <w:rPr>
          <w:rFonts w:ascii="Arial" w:hAnsi="Arial" w:cs="Arial"/>
          <w:sz w:val="20"/>
          <w:szCs w:val="20"/>
        </w:rPr>
        <w:t>7.3</w:t>
      </w:r>
      <w:r>
        <w:rPr>
          <w:rFonts w:ascii="Arial" w:hAnsi="Arial" w:cs="Arial"/>
          <w:sz w:val="20"/>
          <w:szCs w:val="20"/>
        </w:rPr>
        <w:tab/>
        <w:t>Partijen komen overeen om ten minste jaarlijks een beoordeling te houden. Opdrachtgever beoordeelt Opdrachtnemer op vooraf afgesproken prestatie-eisen. Indien de klanttevredenheid is onderzocht maken de resultaten</w:t>
      </w:r>
      <w:r w:rsidR="00461E9A">
        <w:rPr>
          <w:rFonts w:ascii="Arial" w:hAnsi="Arial" w:cs="Arial"/>
          <w:sz w:val="20"/>
          <w:szCs w:val="20"/>
        </w:rPr>
        <w:t xml:space="preserve"> daarvan</w:t>
      </w:r>
      <w:r>
        <w:rPr>
          <w:rFonts w:ascii="Arial" w:hAnsi="Arial" w:cs="Arial"/>
          <w:sz w:val="20"/>
          <w:szCs w:val="20"/>
        </w:rPr>
        <w:t xml:space="preserve"> onderdeel uit van de beoordeling. De samenwerking is gebaat bij tweezijdige beoordelingen. Dit betekent dat Opdrachtnemer ook Opdrachtgever mag beoordelen.</w:t>
      </w:r>
    </w:p>
    <w:p w14:paraId="4D6356CE" w14:textId="77777777" w:rsidR="00AF7928" w:rsidRDefault="00AF7928" w:rsidP="00AF7928">
      <w:pPr>
        <w:spacing w:after="0"/>
        <w:ind w:left="705" w:hanging="705"/>
        <w:rPr>
          <w:rFonts w:ascii="Arial" w:hAnsi="Arial" w:cs="Arial"/>
          <w:sz w:val="20"/>
          <w:szCs w:val="20"/>
        </w:rPr>
      </w:pPr>
    </w:p>
    <w:p w14:paraId="7705F39A" w14:textId="4EAD3AD5" w:rsidR="00AF7928" w:rsidRDefault="00AF7928" w:rsidP="00AF7928">
      <w:pPr>
        <w:spacing w:after="0"/>
        <w:ind w:left="705" w:hanging="705"/>
        <w:rPr>
          <w:rFonts w:ascii="Arial" w:hAnsi="Arial" w:cs="Arial"/>
          <w:sz w:val="20"/>
          <w:szCs w:val="20"/>
        </w:rPr>
      </w:pPr>
      <w:r>
        <w:rPr>
          <w:rFonts w:ascii="Arial" w:hAnsi="Arial" w:cs="Arial"/>
          <w:sz w:val="20"/>
          <w:szCs w:val="20"/>
        </w:rPr>
        <w:t>7.4</w:t>
      </w:r>
      <w:r>
        <w:rPr>
          <w:rFonts w:ascii="Arial" w:hAnsi="Arial" w:cs="Arial"/>
          <w:sz w:val="20"/>
          <w:szCs w:val="20"/>
        </w:rPr>
        <w:tab/>
      </w:r>
      <w:bookmarkStart w:id="4" w:name="_Hlk36139399"/>
      <w:r>
        <w:rPr>
          <w:rFonts w:ascii="Arial" w:hAnsi="Arial" w:cs="Arial"/>
          <w:sz w:val="20"/>
          <w:szCs w:val="20"/>
        </w:rPr>
        <w:t xml:space="preserve">De resultaten van de evaluatie en beoordeling worden jaarlijks gebruikt bij </w:t>
      </w:r>
      <w:r w:rsidR="006E118C">
        <w:rPr>
          <w:rFonts w:ascii="Arial" w:hAnsi="Arial" w:cs="Arial"/>
          <w:sz w:val="20"/>
          <w:szCs w:val="20"/>
        </w:rPr>
        <w:t xml:space="preserve">de afweging tot </w:t>
      </w:r>
      <w:r>
        <w:rPr>
          <w:rFonts w:ascii="Arial" w:hAnsi="Arial" w:cs="Arial"/>
          <w:sz w:val="20"/>
          <w:szCs w:val="20"/>
        </w:rPr>
        <w:t>het wel of niet continueren van de samenwerking.</w:t>
      </w:r>
    </w:p>
    <w:bookmarkEnd w:id="4"/>
    <w:p w14:paraId="3A5F41D3" w14:textId="77777777" w:rsidR="00AF7928" w:rsidRDefault="00AF7928" w:rsidP="00AF7928">
      <w:pPr>
        <w:spacing w:after="0"/>
        <w:ind w:left="705" w:hanging="705"/>
        <w:rPr>
          <w:sz w:val="20"/>
          <w:szCs w:val="20"/>
        </w:rPr>
      </w:pPr>
    </w:p>
    <w:p w14:paraId="736CFE43" w14:textId="77777777" w:rsidR="00AF7928" w:rsidRDefault="00AF7928" w:rsidP="00AF7928">
      <w:pPr>
        <w:spacing w:after="0"/>
        <w:rPr>
          <w:rFonts w:ascii="Arial" w:hAnsi="Arial" w:cs="Arial"/>
          <w:sz w:val="20"/>
          <w:szCs w:val="20"/>
        </w:rPr>
      </w:pPr>
      <w:r>
        <w:rPr>
          <w:rFonts w:ascii="Arial" w:hAnsi="Arial" w:cs="Arial"/>
          <w:b/>
          <w:sz w:val="20"/>
          <w:szCs w:val="20"/>
        </w:rPr>
        <w:t>Artikel 8</w:t>
      </w:r>
      <w:r>
        <w:rPr>
          <w:rFonts w:ascii="Arial" w:hAnsi="Arial" w:cs="Arial"/>
          <w:b/>
          <w:sz w:val="20"/>
          <w:szCs w:val="20"/>
        </w:rPr>
        <w:tab/>
        <w:t xml:space="preserve"> Duur van de Raamovereenkomst RGS en tussentijdse beëindiging</w:t>
      </w:r>
    </w:p>
    <w:p w14:paraId="37633C8A" w14:textId="77777777" w:rsidR="00AF7928" w:rsidRDefault="00AF7928" w:rsidP="00AF7928">
      <w:pPr>
        <w:pStyle w:val="Plattetekstinspringen"/>
        <w:spacing w:line="276" w:lineRule="auto"/>
        <w:jc w:val="left"/>
        <w:rPr>
          <w:rFonts w:ascii="Arial" w:hAnsi="Arial" w:cs="Arial"/>
          <w:sz w:val="20"/>
          <w:szCs w:val="20"/>
        </w:rPr>
      </w:pPr>
    </w:p>
    <w:p w14:paraId="751638B2" w14:textId="2AC9058F"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8.1.</w:t>
      </w:r>
      <w:r>
        <w:rPr>
          <w:rFonts w:ascii="Arial" w:hAnsi="Arial" w:cs="Arial"/>
          <w:sz w:val="20"/>
          <w:szCs w:val="20"/>
        </w:rPr>
        <w:tab/>
        <w:t xml:space="preserve">De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gaat in op de datum van ondertekening en geldt voor bepaalde tijd, namelijk: </w:t>
      </w:r>
      <w:bookmarkStart w:id="5" w:name="_Hlk36136248"/>
      <w:r w:rsidRPr="00C26C29">
        <w:rPr>
          <w:rFonts w:ascii="Arial" w:hAnsi="Arial" w:cs="Arial"/>
          <w:sz w:val="20"/>
          <w:szCs w:val="20"/>
        </w:rPr>
        <w:t>[</w:t>
      </w:r>
      <w:r>
        <w:rPr>
          <w:rFonts w:ascii="Arial" w:hAnsi="Arial" w:cs="Arial"/>
          <w:b/>
          <w:sz w:val="20"/>
          <w:szCs w:val="20"/>
        </w:rPr>
        <w:t>Einddatum invullen</w:t>
      </w:r>
      <w:r w:rsidRPr="00C26C29">
        <w:rPr>
          <w:rFonts w:ascii="Arial" w:hAnsi="Arial" w:cs="Arial"/>
          <w:iCs/>
          <w:sz w:val="20"/>
          <w:szCs w:val="20"/>
        </w:rPr>
        <w:t>]</w:t>
      </w:r>
      <w:bookmarkEnd w:id="5"/>
      <w:r>
        <w:rPr>
          <w:rFonts w:ascii="Arial" w:hAnsi="Arial" w:cs="Arial"/>
          <w:sz w:val="20"/>
          <w:szCs w:val="20"/>
        </w:rPr>
        <w:t xml:space="preserve">. </w:t>
      </w:r>
    </w:p>
    <w:p w14:paraId="7089F833" w14:textId="77777777" w:rsidR="00AF7928" w:rsidRDefault="00AF7928" w:rsidP="00AF7928">
      <w:pPr>
        <w:pStyle w:val="Plattetekstinspringen"/>
        <w:spacing w:line="276" w:lineRule="auto"/>
        <w:jc w:val="left"/>
        <w:rPr>
          <w:rFonts w:ascii="Arial" w:hAnsi="Arial" w:cs="Arial"/>
          <w:sz w:val="20"/>
          <w:szCs w:val="20"/>
        </w:rPr>
      </w:pPr>
    </w:p>
    <w:p w14:paraId="7803C053" w14:textId="4BCE7B2C"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t>De Raamovereenkomst eindigt van rechtswege indien partijen</w:t>
      </w:r>
      <w:r w:rsidR="00313203">
        <w:rPr>
          <w:rFonts w:ascii="Arial" w:hAnsi="Arial" w:cs="Arial"/>
          <w:sz w:val="20"/>
          <w:szCs w:val="20"/>
        </w:rPr>
        <w:t xml:space="preserve"> gedurende</w:t>
      </w:r>
      <w:r>
        <w:rPr>
          <w:rFonts w:ascii="Arial" w:hAnsi="Arial" w:cs="Arial"/>
          <w:sz w:val="20"/>
          <w:szCs w:val="20"/>
        </w:rPr>
        <w:t xml:space="preserve"> een termijn van 2 jaar geen Aannemingsoverkomsten RGS afsluiten. </w:t>
      </w:r>
    </w:p>
    <w:p w14:paraId="42F61D79" w14:textId="77777777" w:rsidR="00AF7928" w:rsidRDefault="00AF7928" w:rsidP="00AF7928">
      <w:pPr>
        <w:pStyle w:val="Plattetekstinspringen"/>
        <w:spacing w:line="276" w:lineRule="auto"/>
        <w:jc w:val="left"/>
        <w:rPr>
          <w:rFonts w:ascii="Arial" w:hAnsi="Arial" w:cs="Arial"/>
          <w:sz w:val="20"/>
          <w:szCs w:val="20"/>
        </w:rPr>
      </w:pPr>
    </w:p>
    <w:p w14:paraId="76D58564" w14:textId="459E125C"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8.3</w:t>
      </w:r>
      <w:r>
        <w:rPr>
          <w:rFonts w:ascii="Arial" w:hAnsi="Arial" w:cs="Arial"/>
          <w:sz w:val="20"/>
          <w:szCs w:val="20"/>
        </w:rPr>
        <w:tab/>
        <w:t xml:space="preserve">Partijen zijn gerechtigd de Raamovereenkomst, zonder dat enige ingebrekestelling of rechterlijke tussenkomst is vereist, schriftelijk op te zeggen met een opzegtermijn van 3 maanden vanaf de dagtekening van de brief. </w:t>
      </w:r>
    </w:p>
    <w:p w14:paraId="786B56BE" w14:textId="77777777" w:rsidR="00AF7928" w:rsidRDefault="00AF7928" w:rsidP="00AF7928">
      <w:pPr>
        <w:pStyle w:val="Plattetekstinspringen"/>
        <w:spacing w:line="276" w:lineRule="auto"/>
        <w:jc w:val="left"/>
        <w:rPr>
          <w:rFonts w:ascii="Arial" w:hAnsi="Arial" w:cs="Arial"/>
          <w:sz w:val="20"/>
          <w:szCs w:val="20"/>
        </w:rPr>
      </w:pPr>
    </w:p>
    <w:p w14:paraId="48EBBC52" w14:textId="77777777" w:rsidR="00AF7928" w:rsidRDefault="00AF7928" w:rsidP="00AF7928">
      <w:pPr>
        <w:pStyle w:val="Plattetekstinspringen"/>
        <w:spacing w:line="276" w:lineRule="auto"/>
        <w:jc w:val="left"/>
        <w:rPr>
          <w:rFonts w:ascii="Arial" w:hAnsi="Arial" w:cs="Arial"/>
          <w:sz w:val="20"/>
          <w:szCs w:val="20"/>
        </w:rPr>
      </w:pPr>
      <w:r>
        <w:rPr>
          <w:rFonts w:ascii="Arial" w:hAnsi="Arial" w:cs="Arial"/>
          <w:sz w:val="20"/>
          <w:szCs w:val="20"/>
        </w:rPr>
        <w:t>8.4.</w:t>
      </w:r>
      <w:r>
        <w:rPr>
          <w:rFonts w:ascii="Arial" w:hAnsi="Arial" w:cs="Arial"/>
          <w:sz w:val="20"/>
          <w:szCs w:val="20"/>
        </w:rPr>
        <w:tab/>
        <w:t xml:space="preserve">Opdrachtgever heeft het recht deze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met onmiddellijke ingang per de datum van de dagtekening van de brief inhoudende de beëindiging, zonder dat enige ingebrekestelling of rechterlijke tussenkomst is vereist, te beëindigen door middel van een aan Opdrachtnemer gericht aangetekend schrijven, indien:</w:t>
      </w:r>
    </w:p>
    <w:p w14:paraId="16A47507" w14:textId="77777777" w:rsidR="00AF7928" w:rsidRDefault="00AF7928"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Opdrachtnemer zijn bedrijfsuitoefening geheel – dan wel een wezenlijk gedeelte daarvan- staakt dan wel overdraagt;</w:t>
      </w:r>
    </w:p>
    <w:p w14:paraId="3E2A3BD9" w14:textId="77777777" w:rsidR="00AF7928" w:rsidRDefault="00AF7928"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Indien Opdrachtnemer de vrije beschikking mocht verliezen over zijn vermogen of een zodanig gedeelte daarvan respectievelijk op een zodanige wijze dat naar het oordeel van Opdrachtgever deugdelijke en tijdige uitvoering van deze overeenkomst in gevaar dreigt te komen, dan wel indien Opdrachtnemer wordt geliquideerd, vereffend en/of ontbonden;</w:t>
      </w:r>
    </w:p>
    <w:p w14:paraId="7546D769" w14:textId="77777777" w:rsidR="00AF7928" w:rsidRDefault="00AF7928"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Opdrachtnemer (voorlopige) surseance van betaling aanvraagt, aan Opdrachtnemer (voorlopige) surseance van betaling wordt verleend, het faillissement van Opdrachtnemer wordt aangevraagd of Opdrachtnemer in staat van faillissement wordt verklaard, dan wel haar crediteuren een onderhands akkoord aanbiedt;</w:t>
      </w:r>
    </w:p>
    <w:p w14:paraId="39C2C058" w14:textId="77777777" w:rsidR="00AF7928" w:rsidRDefault="00AF7928"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 xml:space="preserve">Het vaststaat dat Opdrachtnemer in gebreke is in de nakoming van zijn verplichtingen uit hoofde van deze overeenkomst en, nadat Opdrachtnemer schriftelijk in gebreke is gesteld, het verzuim niet binnen de daarvoor door Opdrachtgever gestelde </w:t>
      </w:r>
      <w:r w:rsidRPr="00C435DC">
        <w:rPr>
          <w:rFonts w:ascii="Arial" w:hAnsi="Arial" w:cs="Arial"/>
          <w:sz w:val="20"/>
          <w:szCs w:val="20"/>
        </w:rPr>
        <w:t>redelijke</w:t>
      </w:r>
      <w:r>
        <w:rPr>
          <w:rFonts w:ascii="Arial" w:hAnsi="Arial" w:cs="Arial"/>
          <w:sz w:val="20"/>
          <w:szCs w:val="20"/>
        </w:rPr>
        <w:t xml:space="preserve"> termijn opheft;</w:t>
      </w:r>
    </w:p>
    <w:p w14:paraId="7F59CAB4" w14:textId="77777777" w:rsidR="00AF7928" w:rsidRDefault="00AF7928"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Opdrachtgever redelijke gronden heeft om aan te nemen dat de integriteit van Opdrachtnemer in het geding is;</w:t>
      </w:r>
    </w:p>
    <w:p w14:paraId="10552B0C" w14:textId="77777777" w:rsidR="00313203" w:rsidRDefault="00AF7928"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Er sprake is van een dringende reden, waaronder wordt begrepen de situatie waarin Opdrachtnemer zich aantoonbaar in strijd met de uitgangspunten en/of verplichtingen uit de Overeenkomst gedraagt, en waarbij het overleg tussen Partijen niet tot een voor beide Partijen acceptabele oplossing heeft geleid</w:t>
      </w:r>
      <w:r w:rsidR="00313203">
        <w:rPr>
          <w:rFonts w:ascii="Arial" w:hAnsi="Arial" w:cs="Arial"/>
          <w:sz w:val="20"/>
          <w:szCs w:val="20"/>
        </w:rPr>
        <w:t>;</w:t>
      </w:r>
    </w:p>
    <w:p w14:paraId="32C25A52" w14:textId="4B582B50" w:rsidR="00AF7928" w:rsidRDefault="00313203" w:rsidP="00AF7928">
      <w:pPr>
        <w:pStyle w:val="Plattetekstinspringen"/>
        <w:numPr>
          <w:ilvl w:val="0"/>
          <w:numId w:val="6"/>
        </w:numPr>
        <w:spacing w:line="276" w:lineRule="auto"/>
        <w:jc w:val="left"/>
        <w:rPr>
          <w:rFonts w:ascii="Arial" w:hAnsi="Arial" w:cs="Arial"/>
          <w:sz w:val="20"/>
          <w:szCs w:val="20"/>
        </w:rPr>
      </w:pPr>
      <w:r>
        <w:rPr>
          <w:rFonts w:ascii="Arial" w:hAnsi="Arial" w:cs="Arial"/>
          <w:sz w:val="20"/>
          <w:szCs w:val="20"/>
        </w:rPr>
        <w:t>met het voorduren van deze Raamovereenkomst RGS toepasselijke wet- en regelgeving wordt geschonden;</w:t>
      </w:r>
    </w:p>
    <w:p w14:paraId="650FCA3D" w14:textId="0A7F8F83" w:rsidR="00AF7928" w:rsidRDefault="00AF7928" w:rsidP="00AF7928">
      <w:pPr>
        <w:pStyle w:val="Plattetekstinspringen"/>
        <w:numPr>
          <w:ilvl w:val="0"/>
          <w:numId w:val="6"/>
        </w:numPr>
        <w:spacing w:line="276" w:lineRule="auto"/>
        <w:jc w:val="left"/>
        <w:rPr>
          <w:rFonts w:ascii="Arial" w:hAnsi="Arial" w:cs="Arial"/>
          <w:sz w:val="20"/>
          <w:szCs w:val="20"/>
        </w:rPr>
      </w:pPr>
      <w:bookmarkStart w:id="6" w:name="_Hlk36139296"/>
      <w:r>
        <w:rPr>
          <w:rFonts w:ascii="Arial" w:hAnsi="Arial" w:cs="Arial"/>
          <w:sz w:val="20"/>
          <w:szCs w:val="20"/>
        </w:rPr>
        <w:t>Opdrachtnemer op basis van hetgeen opgenomen in artikel 7</w:t>
      </w:r>
      <w:r w:rsidR="00253321">
        <w:rPr>
          <w:rFonts w:ascii="Arial" w:hAnsi="Arial" w:cs="Arial"/>
          <w:sz w:val="20"/>
          <w:szCs w:val="20"/>
        </w:rPr>
        <w:t xml:space="preserve"> lid </w:t>
      </w:r>
      <w:r>
        <w:rPr>
          <w:rFonts w:ascii="Arial" w:hAnsi="Arial" w:cs="Arial"/>
          <w:sz w:val="20"/>
          <w:szCs w:val="20"/>
        </w:rPr>
        <w:t>4</w:t>
      </w:r>
      <w:r w:rsidR="00C70044">
        <w:rPr>
          <w:rFonts w:ascii="Arial" w:hAnsi="Arial" w:cs="Arial"/>
          <w:sz w:val="20"/>
          <w:szCs w:val="20"/>
        </w:rPr>
        <w:t>, 2</w:t>
      </w:r>
      <w:r w:rsidR="00BD5B38">
        <w:rPr>
          <w:rFonts w:ascii="Arial" w:hAnsi="Arial" w:cs="Arial"/>
          <w:sz w:val="20"/>
          <w:szCs w:val="20"/>
        </w:rPr>
        <w:t xml:space="preserve"> ja</w:t>
      </w:r>
      <w:r w:rsidR="00C70044">
        <w:rPr>
          <w:rFonts w:ascii="Arial" w:hAnsi="Arial" w:cs="Arial"/>
          <w:sz w:val="20"/>
          <w:szCs w:val="20"/>
        </w:rPr>
        <w:t>ren</w:t>
      </w:r>
      <w:r>
        <w:rPr>
          <w:rFonts w:ascii="Arial" w:hAnsi="Arial" w:cs="Arial"/>
          <w:sz w:val="20"/>
          <w:szCs w:val="20"/>
        </w:rPr>
        <w:t xml:space="preserve"> op rij een slechte beoordeling krijgt.</w:t>
      </w:r>
    </w:p>
    <w:bookmarkEnd w:id="6"/>
    <w:p w14:paraId="29CE66D2" w14:textId="77777777" w:rsidR="00AF7928" w:rsidRPr="00C435DC" w:rsidRDefault="00AF7928" w:rsidP="00AF7928">
      <w:pPr>
        <w:pStyle w:val="Plattetekstinspringen"/>
        <w:spacing w:line="276" w:lineRule="auto"/>
        <w:ind w:left="1068" w:firstLine="0"/>
        <w:jc w:val="left"/>
        <w:rPr>
          <w:rFonts w:ascii="Arial" w:hAnsi="Arial" w:cs="Arial"/>
          <w:sz w:val="20"/>
          <w:szCs w:val="20"/>
        </w:rPr>
      </w:pPr>
    </w:p>
    <w:p w14:paraId="6E4B45E7" w14:textId="40DA4376" w:rsidR="00AF7928" w:rsidRDefault="00AF7928" w:rsidP="00AF7928">
      <w:pPr>
        <w:pStyle w:val="Plattetekstinspringen"/>
        <w:spacing w:line="276" w:lineRule="auto"/>
        <w:ind w:left="709" w:hanging="709"/>
        <w:jc w:val="left"/>
        <w:rPr>
          <w:rFonts w:ascii="Arial" w:hAnsi="Arial" w:cs="Arial"/>
          <w:sz w:val="20"/>
          <w:szCs w:val="20"/>
        </w:rPr>
      </w:pPr>
      <w:r>
        <w:rPr>
          <w:rFonts w:ascii="Arial" w:hAnsi="Arial" w:cs="Arial"/>
          <w:sz w:val="20"/>
          <w:szCs w:val="20"/>
        </w:rPr>
        <w:lastRenderedPageBreak/>
        <w:t>8.5.</w:t>
      </w:r>
      <w:r>
        <w:rPr>
          <w:rFonts w:ascii="Arial" w:hAnsi="Arial" w:cs="Arial"/>
          <w:sz w:val="20"/>
          <w:szCs w:val="20"/>
        </w:rPr>
        <w:tab/>
        <w:t>Opdrachtgever heeft na ontbinding als bedoeld in lid 3 en 4 van dit artikel het recht het Werk zelf of door een ander te doen uitvoeren.</w:t>
      </w:r>
    </w:p>
    <w:p w14:paraId="58C590EC" w14:textId="10827E39" w:rsidR="00AF7928" w:rsidRDefault="00AF7928" w:rsidP="00AF7928">
      <w:pPr>
        <w:pStyle w:val="Plattetekstinspringen"/>
        <w:spacing w:line="276" w:lineRule="auto"/>
        <w:ind w:left="709" w:firstLine="0"/>
        <w:jc w:val="left"/>
        <w:rPr>
          <w:rFonts w:ascii="Arial" w:hAnsi="Arial" w:cs="Arial"/>
          <w:sz w:val="20"/>
          <w:szCs w:val="20"/>
        </w:rPr>
      </w:pPr>
      <w:r>
        <w:rPr>
          <w:rFonts w:ascii="Arial" w:hAnsi="Arial" w:cs="Arial"/>
          <w:sz w:val="20"/>
          <w:szCs w:val="20"/>
        </w:rPr>
        <w:t xml:space="preserve">Opdrachtgever heeft in geval van beëindiging op grond van het bepaalde in lid 4 sub b en </w:t>
      </w:r>
      <w:proofErr w:type="spellStart"/>
      <w:r>
        <w:rPr>
          <w:rFonts w:ascii="Arial" w:hAnsi="Arial" w:cs="Arial"/>
          <w:sz w:val="20"/>
          <w:szCs w:val="20"/>
        </w:rPr>
        <w:t>chet</w:t>
      </w:r>
      <w:proofErr w:type="spellEnd"/>
      <w:r>
        <w:rPr>
          <w:rFonts w:ascii="Arial" w:hAnsi="Arial" w:cs="Arial"/>
          <w:sz w:val="20"/>
          <w:szCs w:val="20"/>
        </w:rPr>
        <w:t xml:space="preserve"> recht de termijnen, althans het onbetaald gebleven gedeelte daarvan geheel of gedeeltelijk aan te wenden tot betaling van de door Opdrachtnemer bij de werkzaamheden betrokken derden, waarbij Opdrachtgever jegens Opdrachtnemer alsdan gekweten zal zijn ten belope van de aan die betrokkenen betaalde bedragen.</w:t>
      </w:r>
    </w:p>
    <w:p w14:paraId="2E559E0E" w14:textId="7931023B" w:rsidR="00AF7928" w:rsidRDefault="00AF7928" w:rsidP="00AF7928">
      <w:pPr>
        <w:pStyle w:val="Plattetekstinspringen"/>
        <w:spacing w:line="276" w:lineRule="auto"/>
        <w:ind w:left="709" w:firstLine="0"/>
        <w:jc w:val="left"/>
        <w:rPr>
          <w:rFonts w:ascii="Arial" w:hAnsi="Arial" w:cs="Arial"/>
          <w:sz w:val="20"/>
          <w:szCs w:val="20"/>
        </w:rPr>
      </w:pPr>
      <w:r>
        <w:rPr>
          <w:rFonts w:ascii="Arial" w:hAnsi="Arial" w:cs="Arial"/>
          <w:sz w:val="20"/>
          <w:szCs w:val="20"/>
        </w:rPr>
        <w:t xml:space="preserve">Voorts is Opdrachtgever, in geval van beëindiging op grond van het bepaalde in lid 4 </w:t>
      </w:r>
      <w:r w:rsidR="00C70044">
        <w:rPr>
          <w:rFonts w:ascii="Arial" w:hAnsi="Arial" w:cs="Arial"/>
          <w:sz w:val="20"/>
          <w:szCs w:val="20"/>
        </w:rPr>
        <w:t>van dit artikel</w:t>
      </w:r>
      <w:r>
        <w:rPr>
          <w:rFonts w:ascii="Arial" w:hAnsi="Arial" w:cs="Arial"/>
          <w:sz w:val="20"/>
          <w:szCs w:val="20"/>
        </w:rPr>
        <w:t xml:space="preserve"> waarbij sprake is van verwijtbaarheid door de opdrachtnemer, gerechtigd de schade en (meer)kosten die voor Opdrachtgever (zullen) ontstaan aan Opdrachtnemer in rekening te brengen dan wel deze schade en (meer)kosten te verrekenen met hetgeen Opdrachtgever eventueel nog aan Opdrachtnemer verschuldigd mocht blijken te zijn. </w:t>
      </w:r>
    </w:p>
    <w:p w14:paraId="259D3D47" w14:textId="77777777" w:rsidR="00AF7928" w:rsidRDefault="00AF7928" w:rsidP="00AF7928">
      <w:pPr>
        <w:pStyle w:val="Plattetekstinspringen"/>
        <w:spacing w:line="276" w:lineRule="auto"/>
        <w:ind w:left="709" w:firstLine="0"/>
        <w:jc w:val="left"/>
        <w:rPr>
          <w:rFonts w:ascii="Arial" w:hAnsi="Arial" w:cs="Arial"/>
          <w:sz w:val="20"/>
          <w:szCs w:val="20"/>
        </w:rPr>
      </w:pPr>
    </w:p>
    <w:p w14:paraId="1C449D7E" w14:textId="682F941B" w:rsidR="00AF7928" w:rsidRDefault="00AF7928" w:rsidP="00AF7928">
      <w:pPr>
        <w:pStyle w:val="Plattetekstinspringen"/>
        <w:spacing w:line="276" w:lineRule="auto"/>
        <w:ind w:left="709" w:hanging="709"/>
        <w:jc w:val="left"/>
        <w:rPr>
          <w:rFonts w:ascii="Arial" w:hAnsi="Arial" w:cs="Arial"/>
          <w:sz w:val="20"/>
          <w:szCs w:val="20"/>
        </w:rPr>
      </w:pPr>
      <w:r>
        <w:rPr>
          <w:rFonts w:ascii="Arial" w:hAnsi="Arial" w:cs="Arial"/>
          <w:sz w:val="20"/>
          <w:szCs w:val="20"/>
        </w:rPr>
        <w:t>8.6.</w:t>
      </w:r>
      <w:r>
        <w:rPr>
          <w:rFonts w:ascii="Arial" w:hAnsi="Arial" w:cs="Arial"/>
          <w:sz w:val="20"/>
          <w:szCs w:val="20"/>
        </w:rPr>
        <w:tab/>
        <w:t xml:space="preserve">Na ontbinding of beëindiging van deze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zal Opdrachtnemer alle door haar in het kader van deze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verkregen en verzamelde gegevens aan Opdrachtgever overdragen conform het bepaalde in art</w:t>
      </w:r>
      <w:r w:rsidR="005160E2">
        <w:rPr>
          <w:rFonts w:ascii="Arial" w:hAnsi="Arial" w:cs="Arial"/>
          <w:sz w:val="20"/>
          <w:szCs w:val="20"/>
        </w:rPr>
        <w:t>ikel</w:t>
      </w:r>
      <w:r>
        <w:rPr>
          <w:rFonts w:ascii="Arial" w:hAnsi="Arial" w:cs="Arial"/>
          <w:sz w:val="20"/>
          <w:szCs w:val="20"/>
        </w:rPr>
        <w:t xml:space="preserve"> 2 lid 7.</w:t>
      </w:r>
    </w:p>
    <w:p w14:paraId="2D0B085A" w14:textId="1B4C364B" w:rsidR="00A97B08" w:rsidRDefault="00A97B08" w:rsidP="00AF7928">
      <w:pPr>
        <w:pStyle w:val="Plattetekstinspringen"/>
        <w:spacing w:line="276" w:lineRule="auto"/>
        <w:ind w:left="709" w:hanging="709"/>
        <w:jc w:val="left"/>
        <w:rPr>
          <w:rFonts w:ascii="Arial" w:hAnsi="Arial" w:cs="Arial"/>
          <w:sz w:val="20"/>
          <w:szCs w:val="20"/>
        </w:rPr>
      </w:pPr>
    </w:p>
    <w:p w14:paraId="01D24B79" w14:textId="3CD36952" w:rsidR="00A97B08" w:rsidRPr="00094761" w:rsidRDefault="00A97B08" w:rsidP="00094761">
      <w:pPr>
        <w:pStyle w:val="Plattetekstinspringen"/>
        <w:spacing w:line="276" w:lineRule="auto"/>
        <w:ind w:left="709" w:hanging="709"/>
        <w:jc w:val="left"/>
        <w:rPr>
          <w:rFonts w:ascii="Arial" w:hAnsi="Arial" w:cs="Arial"/>
          <w:sz w:val="20"/>
          <w:szCs w:val="20"/>
        </w:rPr>
      </w:pPr>
      <w:r w:rsidRPr="00094761">
        <w:rPr>
          <w:rFonts w:ascii="Arial" w:hAnsi="Arial" w:cs="Arial"/>
          <w:sz w:val="20"/>
          <w:szCs w:val="20"/>
        </w:rPr>
        <w:t>8.7.</w:t>
      </w:r>
      <w:r w:rsidRPr="00094761">
        <w:rPr>
          <w:rFonts w:ascii="Arial" w:hAnsi="Arial" w:cs="Arial"/>
          <w:sz w:val="20"/>
          <w:szCs w:val="20"/>
        </w:rPr>
        <w:tab/>
        <w:t>Partijen stellen vast dat Opdrachtgever ten tijde van het aangaan van deze Raamovereenkomst RGS niet kwalificeert als (</w:t>
      </w:r>
      <w:proofErr w:type="spellStart"/>
      <w:r w:rsidRPr="00094761">
        <w:rPr>
          <w:rFonts w:ascii="Arial" w:hAnsi="Arial" w:cs="Arial"/>
          <w:sz w:val="20"/>
          <w:szCs w:val="20"/>
        </w:rPr>
        <w:t>aanbestedingsplichtige</w:t>
      </w:r>
      <w:proofErr w:type="spellEnd"/>
      <w:r w:rsidRPr="00094761">
        <w:rPr>
          <w:rFonts w:ascii="Arial" w:hAnsi="Arial" w:cs="Arial"/>
          <w:sz w:val="20"/>
          <w:szCs w:val="20"/>
        </w:rPr>
        <w:t xml:space="preserve">) aanbestedende dienst. Partijen zijn het er tevens over eens dat de samenwerking zoals die is vormgegeven in deze Raamovereenkomst RGS het beste tot zijn recht komt indien de looptijd van deze overeenkomst kan worden uitgediend. Indien echter tijdens de looptijd van deze Raamovereenkomst RGS onverhoopt komt vast te staan dat Opdrachtgever wel kwalificeert als aanbestedende dienst, gaan Partijen – voor zover dat binnen de alsdan geldende meest geoorloofde kaders op basis van de vaststelling dat Opdrachtgever een aanbestedende dienst geoorloofd is – met elkaar in overleg hoe hiermee om te gaan. </w:t>
      </w:r>
    </w:p>
    <w:p w14:paraId="2B3FF0F6" w14:textId="2BE36D34" w:rsidR="00A97B08" w:rsidRPr="007C33AA" w:rsidRDefault="00A97B08" w:rsidP="00094761">
      <w:pPr>
        <w:pStyle w:val="Plattetekstinspringen"/>
        <w:spacing w:line="276" w:lineRule="auto"/>
        <w:ind w:left="709" w:hanging="1"/>
        <w:jc w:val="left"/>
        <w:rPr>
          <w:rFonts w:ascii="Arial" w:hAnsi="Arial" w:cs="Arial"/>
          <w:sz w:val="20"/>
          <w:szCs w:val="20"/>
        </w:rPr>
      </w:pPr>
      <w:r w:rsidRPr="00094761">
        <w:rPr>
          <w:rFonts w:ascii="Arial" w:hAnsi="Arial" w:cs="Arial"/>
          <w:sz w:val="20"/>
          <w:szCs w:val="20"/>
        </w:rPr>
        <w:t xml:space="preserve">Als de onderhavige Raamovereenkomst RGS eindigt of Opdrachtgever gehouden is de Raamovereenkomst RGS (tussentijds) te beëindigen omdat Opdrachtgever kwalificeert als een aanbestedende dienst, dan is Opdrachtgever hiertoe gerechtigd en neemt zij indien mogelijk de meest geoorloofde overgangs- c.q. uitfaseringsperiode in acht. Opdrachtgever is jegens </w:t>
      </w:r>
      <w:r w:rsidR="004B6928" w:rsidRPr="00094761">
        <w:rPr>
          <w:rFonts w:ascii="Arial" w:hAnsi="Arial" w:cs="Arial"/>
          <w:sz w:val="20"/>
          <w:szCs w:val="20"/>
        </w:rPr>
        <w:t>Opdracht</w:t>
      </w:r>
      <w:r w:rsidRPr="00094761">
        <w:rPr>
          <w:rFonts w:ascii="Arial" w:hAnsi="Arial" w:cs="Arial"/>
          <w:sz w:val="20"/>
          <w:szCs w:val="20"/>
        </w:rPr>
        <w:t xml:space="preserve">nemer nimmer schadeplichtig ten aanzien van aanpassing en/of beëindiging van onderhavige Raamovereenkomst RGS als gevolg van kwalificatie van Opdrachtgever als een aanbestedende dienst. </w:t>
      </w:r>
    </w:p>
    <w:p w14:paraId="55CBADAB" w14:textId="77777777" w:rsidR="00A97B08" w:rsidRDefault="00A97B08" w:rsidP="00AF7928">
      <w:pPr>
        <w:pStyle w:val="Plattetekstinspringen"/>
        <w:spacing w:line="276" w:lineRule="auto"/>
        <w:ind w:left="709" w:hanging="709"/>
        <w:jc w:val="left"/>
        <w:rPr>
          <w:rFonts w:ascii="Arial" w:hAnsi="Arial" w:cs="Arial"/>
          <w:sz w:val="20"/>
          <w:szCs w:val="20"/>
        </w:rPr>
      </w:pPr>
    </w:p>
    <w:p w14:paraId="0F5AB64E" w14:textId="77777777" w:rsidR="00AF7928" w:rsidRDefault="00AF7928" w:rsidP="00AF7928">
      <w:pPr>
        <w:pStyle w:val="Plattetekstinspringen"/>
        <w:spacing w:line="276" w:lineRule="auto"/>
        <w:ind w:left="709" w:hanging="709"/>
        <w:jc w:val="left"/>
        <w:rPr>
          <w:rFonts w:ascii="Arial" w:hAnsi="Arial" w:cs="Arial"/>
          <w:sz w:val="20"/>
          <w:szCs w:val="20"/>
        </w:rPr>
      </w:pPr>
    </w:p>
    <w:p w14:paraId="26108569" w14:textId="77777777" w:rsidR="00AF7928" w:rsidRDefault="00AF7928" w:rsidP="00AF7928">
      <w:pPr>
        <w:spacing w:after="0"/>
        <w:ind w:left="822" w:hanging="709"/>
        <w:rPr>
          <w:rFonts w:ascii="Arial" w:hAnsi="Arial" w:cs="Arial"/>
          <w:sz w:val="20"/>
          <w:szCs w:val="20"/>
        </w:rPr>
      </w:pPr>
      <w:r>
        <w:rPr>
          <w:rFonts w:ascii="Arial" w:hAnsi="Arial" w:cs="Arial"/>
          <w:b/>
          <w:sz w:val="20"/>
          <w:szCs w:val="20"/>
        </w:rPr>
        <w:t>Artikel 9</w:t>
      </w:r>
      <w:r>
        <w:rPr>
          <w:rFonts w:ascii="Arial" w:hAnsi="Arial" w:cs="Arial"/>
          <w:b/>
          <w:sz w:val="20"/>
          <w:szCs w:val="20"/>
        </w:rPr>
        <w:tab/>
        <w:t xml:space="preserve"> Garantie en aansprakelijkheid voor de uitvoering van werken</w:t>
      </w:r>
    </w:p>
    <w:p w14:paraId="62DAD406" w14:textId="77777777" w:rsidR="00AF7928" w:rsidRDefault="00AF7928" w:rsidP="00AF7928">
      <w:pPr>
        <w:spacing w:after="0"/>
        <w:ind w:left="705" w:hanging="705"/>
        <w:rPr>
          <w:rFonts w:ascii="Arial" w:hAnsi="Arial" w:cs="Arial"/>
          <w:sz w:val="20"/>
          <w:szCs w:val="20"/>
        </w:rPr>
      </w:pPr>
    </w:p>
    <w:p w14:paraId="0004E3F1" w14:textId="0451C79F" w:rsidR="00AF7928" w:rsidRDefault="00AF7928" w:rsidP="00AF7928">
      <w:pPr>
        <w:spacing w:after="0"/>
        <w:ind w:left="705" w:hanging="705"/>
        <w:rPr>
          <w:rFonts w:ascii="Arial" w:hAnsi="Arial" w:cs="Arial"/>
          <w:sz w:val="20"/>
          <w:szCs w:val="20"/>
        </w:rPr>
      </w:pPr>
      <w:r>
        <w:rPr>
          <w:rFonts w:ascii="Arial" w:hAnsi="Arial" w:cs="Arial"/>
          <w:sz w:val="20"/>
          <w:szCs w:val="20"/>
        </w:rPr>
        <w:t>9.1</w:t>
      </w:r>
      <w:r>
        <w:rPr>
          <w:rFonts w:ascii="Arial" w:hAnsi="Arial" w:cs="Arial"/>
          <w:sz w:val="20"/>
          <w:szCs w:val="20"/>
        </w:rPr>
        <w:tab/>
        <w:t>Opdrachtnemer garandeert dat het uitgevoerde Werk, waaronder begrepen de gebruikte en geleverde zaken, van goede kwaliteit is, in overeenstemming is met de eisen zoals neergelegd in deze Raamovereenkomst RGS, de Aannemingsovereenkomst RGS, dan wel in overeenstemming is met nader gemaakte schriftelijke afspraken en de verstrekte Prestatiegaranties.</w:t>
      </w:r>
    </w:p>
    <w:p w14:paraId="56A94E65" w14:textId="77777777" w:rsidR="00AF7928" w:rsidRDefault="00AF7928" w:rsidP="00AF7928">
      <w:pPr>
        <w:spacing w:after="0"/>
        <w:ind w:left="705" w:hanging="705"/>
        <w:rPr>
          <w:rFonts w:ascii="Arial" w:hAnsi="Arial" w:cs="Arial"/>
          <w:sz w:val="20"/>
          <w:szCs w:val="20"/>
        </w:rPr>
      </w:pPr>
    </w:p>
    <w:p w14:paraId="38315B39" w14:textId="77777777" w:rsidR="00AF7928" w:rsidRDefault="00AF7928" w:rsidP="00AF7928">
      <w:pPr>
        <w:spacing w:after="0"/>
        <w:ind w:left="705" w:hanging="705"/>
        <w:rPr>
          <w:rFonts w:ascii="Arial" w:hAnsi="Arial" w:cs="Arial"/>
          <w:sz w:val="20"/>
          <w:szCs w:val="20"/>
        </w:rPr>
      </w:pPr>
      <w:r>
        <w:rPr>
          <w:rFonts w:ascii="Arial" w:hAnsi="Arial" w:cs="Arial"/>
          <w:sz w:val="20"/>
          <w:szCs w:val="20"/>
        </w:rPr>
        <w:t>9.2</w:t>
      </w:r>
      <w:r>
        <w:rPr>
          <w:rFonts w:ascii="Arial" w:hAnsi="Arial" w:cs="Arial"/>
          <w:sz w:val="20"/>
          <w:szCs w:val="20"/>
        </w:rPr>
        <w:tab/>
        <w:t>Opdrachtnemer maakt en handhaaft een Plan Kwaliteitsbeheersing zoals beschreven in de Leidraad. Hierin beschrijft Opdrachtnemer de wijze van kwaliteitsbeheersing tijdens de uitvoering van het Werk en de navolgende Onderhoudsperiode om zekerheid te kunnen geven over het gewenste tussentijdse en eindresultaat. Opdrachtnemer controleert, meet en rapporteert gedurende de overeengekomen periode</w:t>
      </w:r>
      <w:r w:rsidRPr="00CD5565">
        <w:rPr>
          <w:rFonts w:ascii="Arial" w:hAnsi="Arial" w:cs="Arial"/>
          <w:sz w:val="20"/>
          <w:szCs w:val="20"/>
        </w:rPr>
        <w:t xml:space="preserve"> </w:t>
      </w:r>
      <w:r>
        <w:rPr>
          <w:rFonts w:ascii="Arial" w:hAnsi="Arial" w:cs="Arial"/>
          <w:sz w:val="20"/>
          <w:szCs w:val="20"/>
        </w:rPr>
        <w:t>op basis van de daartoe tussen Partijen gemaakte afspraken.</w:t>
      </w:r>
    </w:p>
    <w:p w14:paraId="58857BF0" w14:textId="77777777" w:rsidR="00AF7928" w:rsidRDefault="00AF7928" w:rsidP="00AF7928">
      <w:pPr>
        <w:spacing w:after="0"/>
        <w:ind w:left="705" w:hanging="705"/>
        <w:rPr>
          <w:rFonts w:ascii="Arial" w:hAnsi="Arial" w:cs="Arial"/>
          <w:sz w:val="20"/>
          <w:szCs w:val="20"/>
        </w:rPr>
      </w:pPr>
    </w:p>
    <w:p w14:paraId="0D2CF58E" w14:textId="07C4CD08" w:rsidR="00AF7928" w:rsidRDefault="00AF7928" w:rsidP="00AF7928">
      <w:pPr>
        <w:spacing w:after="0"/>
        <w:ind w:left="705" w:hanging="705"/>
        <w:rPr>
          <w:rFonts w:ascii="Arial" w:hAnsi="Arial" w:cs="Arial"/>
          <w:sz w:val="20"/>
          <w:szCs w:val="20"/>
        </w:rPr>
      </w:pPr>
      <w:r>
        <w:rPr>
          <w:rFonts w:ascii="Arial" w:hAnsi="Arial" w:cs="Arial"/>
          <w:sz w:val="20"/>
          <w:szCs w:val="20"/>
        </w:rPr>
        <w:t>9.3</w:t>
      </w:r>
      <w:r>
        <w:rPr>
          <w:rFonts w:ascii="Arial" w:hAnsi="Arial" w:cs="Arial"/>
          <w:sz w:val="20"/>
          <w:szCs w:val="20"/>
        </w:rPr>
        <w:tab/>
        <w:t xml:space="preserve">Opdrachtnemer is jegens Opdrachtgever en derden, waaronder begrepen de klanten van Opdrachtgever (bewoners), aansprakelijk voor alle materiële en/of persoonsschade die ontstaat door of het gevolg is van handelen of nalaten van Opdrachtnemer, diens personeel </w:t>
      </w:r>
      <w:r>
        <w:rPr>
          <w:rFonts w:ascii="Arial" w:hAnsi="Arial" w:cs="Arial"/>
          <w:sz w:val="20"/>
          <w:szCs w:val="20"/>
        </w:rPr>
        <w:lastRenderedPageBreak/>
        <w:t xml:space="preserve">en/of </w:t>
      </w:r>
      <w:r w:rsidR="00C70044">
        <w:rPr>
          <w:rFonts w:ascii="Arial" w:hAnsi="Arial" w:cs="Arial"/>
          <w:sz w:val="20"/>
          <w:szCs w:val="20"/>
        </w:rPr>
        <w:t>onder-</w:t>
      </w:r>
      <w:r w:rsidR="00640855">
        <w:rPr>
          <w:rFonts w:ascii="Arial" w:hAnsi="Arial" w:cs="Arial"/>
          <w:sz w:val="20"/>
          <w:szCs w:val="20"/>
        </w:rPr>
        <w:t>o</w:t>
      </w:r>
      <w:r w:rsidR="00C70044">
        <w:rPr>
          <w:rFonts w:ascii="Arial" w:hAnsi="Arial" w:cs="Arial"/>
          <w:sz w:val="20"/>
          <w:szCs w:val="20"/>
        </w:rPr>
        <w:t>pdrachtnemers</w:t>
      </w:r>
      <w:r>
        <w:rPr>
          <w:rFonts w:ascii="Arial" w:hAnsi="Arial" w:cs="Arial"/>
          <w:sz w:val="20"/>
          <w:szCs w:val="20"/>
        </w:rPr>
        <w:t xml:space="preserve"> dan wel van diegenen die door Opdrachtnemer en/of zijn ketenpartners verder bij de uitvoering van het Werk zijn betrokken of in het Complex zijn toegelaten</w:t>
      </w:r>
      <w:r w:rsidRPr="00EC2ECD">
        <w:rPr>
          <w:rFonts w:ascii="Arial" w:hAnsi="Arial" w:cs="Arial"/>
          <w:sz w:val="20"/>
          <w:szCs w:val="20"/>
        </w:rPr>
        <w:t xml:space="preserve">. </w:t>
      </w:r>
    </w:p>
    <w:p w14:paraId="23FA4F0D" w14:textId="77777777" w:rsidR="00E601DC" w:rsidRDefault="00E601DC" w:rsidP="00AF7928">
      <w:pPr>
        <w:spacing w:after="0"/>
        <w:ind w:left="705" w:hanging="705"/>
        <w:rPr>
          <w:rFonts w:ascii="Arial" w:hAnsi="Arial" w:cs="Arial"/>
          <w:sz w:val="20"/>
          <w:szCs w:val="20"/>
        </w:rPr>
      </w:pPr>
    </w:p>
    <w:p w14:paraId="10D4F40C" w14:textId="77777777" w:rsidR="00AF7928" w:rsidRDefault="00AF7928" w:rsidP="00AF7928">
      <w:pPr>
        <w:spacing w:after="0"/>
        <w:ind w:left="705" w:hanging="705"/>
        <w:rPr>
          <w:rFonts w:ascii="Arial" w:hAnsi="Arial" w:cs="Arial"/>
          <w:sz w:val="20"/>
          <w:szCs w:val="20"/>
        </w:rPr>
      </w:pPr>
      <w:r>
        <w:rPr>
          <w:rFonts w:ascii="Arial" w:hAnsi="Arial" w:cs="Arial"/>
          <w:sz w:val="20"/>
          <w:szCs w:val="20"/>
        </w:rPr>
        <w:t>9.4</w:t>
      </w:r>
      <w:r>
        <w:rPr>
          <w:rFonts w:ascii="Arial" w:hAnsi="Arial" w:cs="Arial"/>
          <w:sz w:val="20"/>
          <w:szCs w:val="20"/>
        </w:rPr>
        <w:tab/>
        <w:t>Opdrachtnemer vrijwaart Opdrachtgever zowel in als buiten rechte en zal Opdrachtgever schadeloos stellen, voor alle aanspraken van derden, in welke vorm dan ook, die betrekking hebben op de uitvoering van deze overeenkomst en/of hieruit voortvloeiende Aannemingsovereenkomsten RGS, tenzij Opdrachtnemer aantoont dat deze aanspraken het gevolg zijn van:</w:t>
      </w:r>
    </w:p>
    <w:p w14:paraId="54A33152" w14:textId="77777777" w:rsidR="00AF7928" w:rsidRDefault="00AF7928" w:rsidP="00AF7928">
      <w:pPr>
        <w:pStyle w:val="Lijstalinea"/>
        <w:numPr>
          <w:ilvl w:val="0"/>
          <w:numId w:val="10"/>
        </w:numPr>
        <w:suppressAutoHyphens/>
        <w:spacing w:after="0"/>
        <w:ind w:left="1134" w:hanging="425"/>
        <w:rPr>
          <w:rFonts w:ascii="Arial" w:hAnsi="Arial" w:cs="Arial"/>
          <w:sz w:val="20"/>
          <w:szCs w:val="20"/>
        </w:rPr>
      </w:pPr>
      <w:r>
        <w:rPr>
          <w:rFonts w:ascii="Arial" w:hAnsi="Arial" w:cs="Arial"/>
          <w:sz w:val="20"/>
          <w:szCs w:val="20"/>
        </w:rPr>
        <w:t>H</w:t>
      </w:r>
      <w:r w:rsidRPr="001A04BC">
        <w:rPr>
          <w:rFonts w:ascii="Arial" w:hAnsi="Arial" w:cs="Arial"/>
          <w:sz w:val="20"/>
          <w:szCs w:val="20"/>
        </w:rPr>
        <w:t xml:space="preserve">et toerekenbaar tekortschieten door Opdrachtgever in de nakoming van de verplichtingen uit hoofde van deze </w:t>
      </w:r>
      <w:r>
        <w:rPr>
          <w:rFonts w:ascii="Arial" w:hAnsi="Arial" w:cs="Arial"/>
          <w:sz w:val="20"/>
          <w:szCs w:val="20"/>
        </w:rPr>
        <w:t>O</w:t>
      </w:r>
      <w:r w:rsidRPr="001A04BC">
        <w:rPr>
          <w:rFonts w:ascii="Arial" w:hAnsi="Arial" w:cs="Arial"/>
          <w:sz w:val="20"/>
          <w:szCs w:val="20"/>
        </w:rPr>
        <w:t xml:space="preserve">vereenkomst. </w:t>
      </w:r>
    </w:p>
    <w:p w14:paraId="13A80323" w14:textId="77777777" w:rsidR="00AF7928" w:rsidRDefault="00AF7928" w:rsidP="00AF7928">
      <w:pPr>
        <w:pStyle w:val="Lijstalinea"/>
        <w:numPr>
          <w:ilvl w:val="0"/>
          <w:numId w:val="10"/>
        </w:numPr>
        <w:suppressAutoHyphens/>
        <w:spacing w:after="0"/>
        <w:ind w:left="1134" w:hanging="425"/>
        <w:rPr>
          <w:rFonts w:ascii="Arial" w:hAnsi="Arial" w:cs="Arial"/>
          <w:sz w:val="20"/>
          <w:szCs w:val="20"/>
        </w:rPr>
      </w:pPr>
      <w:r w:rsidRPr="001A04BC">
        <w:rPr>
          <w:rFonts w:ascii="Arial" w:hAnsi="Arial" w:cs="Arial"/>
          <w:sz w:val="20"/>
          <w:szCs w:val="20"/>
        </w:rPr>
        <w:t xml:space="preserve">Gebreken of fouten in de door </w:t>
      </w:r>
      <w:r>
        <w:rPr>
          <w:rFonts w:ascii="Arial" w:hAnsi="Arial" w:cs="Arial"/>
          <w:sz w:val="20"/>
          <w:szCs w:val="20"/>
        </w:rPr>
        <w:t>O</w:t>
      </w:r>
      <w:r w:rsidRPr="001A04BC">
        <w:rPr>
          <w:rFonts w:ascii="Arial" w:hAnsi="Arial" w:cs="Arial"/>
          <w:sz w:val="20"/>
          <w:szCs w:val="20"/>
        </w:rPr>
        <w:t>pdrachtgever voorgeschreven constructies, werkwijzen, orders of aan</w:t>
      </w:r>
      <w:r>
        <w:rPr>
          <w:rFonts w:ascii="Arial" w:hAnsi="Arial" w:cs="Arial"/>
          <w:sz w:val="20"/>
          <w:szCs w:val="20"/>
        </w:rPr>
        <w:t xml:space="preserve">wijzingen. </w:t>
      </w:r>
      <w:r w:rsidRPr="001A04BC">
        <w:rPr>
          <w:rFonts w:ascii="Arial" w:hAnsi="Arial" w:cs="Arial"/>
          <w:sz w:val="20"/>
          <w:szCs w:val="20"/>
        </w:rPr>
        <w:t xml:space="preserve">Dit laat onverlet dat </w:t>
      </w:r>
      <w:r>
        <w:rPr>
          <w:rFonts w:ascii="Arial" w:hAnsi="Arial" w:cs="Arial"/>
          <w:sz w:val="20"/>
          <w:szCs w:val="20"/>
        </w:rPr>
        <w:t>O</w:t>
      </w:r>
      <w:r w:rsidRPr="001A04BC">
        <w:rPr>
          <w:rFonts w:ascii="Arial" w:hAnsi="Arial" w:cs="Arial"/>
          <w:sz w:val="20"/>
          <w:szCs w:val="20"/>
        </w:rPr>
        <w:t>pdrachtnemer een waarschuwingsplicht heeft wanneer hij gebreken of fouten constateert</w:t>
      </w:r>
      <w:r>
        <w:rPr>
          <w:rFonts w:ascii="Arial" w:hAnsi="Arial" w:cs="Arial"/>
          <w:sz w:val="20"/>
          <w:szCs w:val="20"/>
        </w:rPr>
        <w:t>.</w:t>
      </w:r>
    </w:p>
    <w:p w14:paraId="2F8D2238" w14:textId="77777777" w:rsidR="00AF7928" w:rsidRPr="003109E0" w:rsidRDefault="00AF7928" w:rsidP="00AF7928">
      <w:pPr>
        <w:pStyle w:val="Lijstalinea"/>
        <w:spacing w:after="0"/>
        <w:ind w:left="1134"/>
        <w:rPr>
          <w:rFonts w:ascii="Arial" w:hAnsi="Arial" w:cs="Arial"/>
          <w:sz w:val="20"/>
          <w:szCs w:val="20"/>
        </w:rPr>
      </w:pPr>
    </w:p>
    <w:p w14:paraId="54668347" w14:textId="19FC9EA8" w:rsidR="00AF7928" w:rsidRPr="003109E0" w:rsidRDefault="00AF7928" w:rsidP="00AF7928">
      <w:pPr>
        <w:spacing w:after="0"/>
        <w:ind w:left="705" w:hanging="705"/>
        <w:rPr>
          <w:rFonts w:ascii="Arial" w:hAnsi="Arial" w:cs="Arial"/>
          <w:sz w:val="20"/>
          <w:szCs w:val="20"/>
        </w:rPr>
      </w:pPr>
      <w:r>
        <w:rPr>
          <w:rFonts w:ascii="Arial" w:hAnsi="Arial" w:cs="Arial"/>
          <w:sz w:val="20"/>
          <w:szCs w:val="20"/>
        </w:rPr>
        <w:t>9.5</w:t>
      </w:r>
      <w:r>
        <w:rPr>
          <w:rFonts w:ascii="Arial" w:hAnsi="Arial" w:cs="Arial"/>
          <w:sz w:val="20"/>
          <w:szCs w:val="20"/>
        </w:rPr>
        <w:tab/>
      </w:r>
      <w:r w:rsidRPr="003109E0">
        <w:rPr>
          <w:rFonts w:ascii="Arial" w:hAnsi="Arial" w:cs="Arial"/>
          <w:sz w:val="20"/>
          <w:szCs w:val="20"/>
        </w:rPr>
        <w:t>Conform art</w:t>
      </w:r>
      <w:r w:rsidR="00882B53">
        <w:rPr>
          <w:rFonts w:ascii="Arial" w:hAnsi="Arial" w:cs="Arial"/>
          <w:sz w:val="20"/>
          <w:szCs w:val="20"/>
        </w:rPr>
        <w:t>ikel</w:t>
      </w:r>
      <w:r w:rsidRPr="003109E0">
        <w:rPr>
          <w:rFonts w:ascii="Arial" w:hAnsi="Arial" w:cs="Arial"/>
          <w:sz w:val="20"/>
          <w:szCs w:val="20"/>
        </w:rPr>
        <w:t xml:space="preserve"> 5 lid 2 </w:t>
      </w:r>
      <w:r>
        <w:rPr>
          <w:rFonts w:ascii="Arial" w:hAnsi="Arial" w:cs="Arial"/>
          <w:sz w:val="20"/>
          <w:szCs w:val="20"/>
        </w:rPr>
        <w:t xml:space="preserve">van deze Overeenkomst </w:t>
      </w:r>
      <w:r w:rsidRPr="003109E0">
        <w:rPr>
          <w:rFonts w:ascii="Arial" w:hAnsi="Arial" w:cs="Arial"/>
          <w:sz w:val="20"/>
          <w:szCs w:val="20"/>
        </w:rPr>
        <w:t xml:space="preserve">kan </w:t>
      </w:r>
      <w:r>
        <w:rPr>
          <w:rFonts w:ascii="Arial" w:hAnsi="Arial" w:cs="Arial"/>
          <w:sz w:val="20"/>
          <w:szCs w:val="20"/>
        </w:rPr>
        <w:t>O</w:t>
      </w:r>
      <w:r w:rsidRPr="003109E0">
        <w:rPr>
          <w:rFonts w:ascii="Arial" w:hAnsi="Arial" w:cs="Arial"/>
          <w:sz w:val="20"/>
          <w:szCs w:val="20"/>
        </w:rPr>
        <w:t xml:space="preserve">pdrachtgever </w:t>
      </w:r>
      <w:r>
        <w:rPr>
          <w:rFonts w:ascii="Arial" w:hAnsi="Arial" w:cs="Arial"/>
          <w:sz w:val="20"/>
          <w:szCs w:val="20"/>
        </w:rPr>
        <w:t>O</w:t>
      </w:r>
      <w:r w:rsidRPr="003109E0">
        <w:rPr>
          <w:rFonts w:ascii="Arial" w:hAnsi="Arial" w:cs="Arial"/>
          <w:sz w:val="20"/>
          <w:szCs w:val="20"/>
        </w:rPr>
        <w:t xml:space="preserve">pdrachtnemer betrekken bij het aanvragen van benodigde vergunningen, </w:t>
      </w:r>
      <w:r>
        <w:rPr>
          <w:rFonts w:ascii="Arial" w:hAnsi="Arial" w:cs="Arial"/>
          <w:sz w:val="20"/>
          <w:szCs w:val="20"/>
        </w:rPr>
        <w:t xml:space="preserve">ontheffingen, </w:t>
      </w:r>
      <w:r w:rsidRPr="000C3DFD">
        <w:rPr>
          <w:rFonts w:ascii="Arial" w:hAnsi="Arial" w:cs="Arial"/>
          <w:sz w:val="20"/>
          <w:szCs w:val="20"/>
        </w:rPr>
        <w:t>beschikkingen, toestemmingen</w:t>
      </w:r>
      <w:r>
        <w:rPr>
          <w:rFonts w:ascii="Arial" w:hAnsi="Arial" w:cs="Arial"/>
          <w:sz w:val="20"/>
          <w:szCs w:val="20"/>
        </w:rPr>
        <w:t>,</w:t>
      </w:r>
      <w:r w:rsidRPr="000C3DFD">
        <w:rPr>
          <w:rFonts w:ascii="Arial" w:hAnsi="Arial" w:cs="Arial"/>
          <w:sz w:val="20"/>
          <w:szCs w:val="20"/>
        </w:rPr>
        <w:t xml:space="preserve"> </w:t>
      </w:r>
      <w:r w:rsidRPr="003109E0">
        <w:rPr>
          <w:rFonts w:ascii="Arial" w:hAnsi="Arial" w:cs="Arial"/>
          <w:sz w:val="20"/>
          <w:szCs w:val="20"/>
        </w:rPr>
        <w:t xml:space="preserve">subsidies en dergelijke. Het al dan niet verkrijgen </w:t>
      </w:r>
      <w:r>
        <w:rPr>
          <w:rFonts w:ascii="Arial" w:hAnsi="Arial" w:cs="Arial"/>
          <w:sz w:val="20"/>
          <w:szCs w:val="20"/>
        </w:rPr>
        <w:t xml:space="preserve">ervan </w:t>
      </w:r>
      <w:r w:rsidRPr="003109E0">
        <w:rPr>
          <w:rFonts w:ascii="Arial" w:hAnsi="Arial" w:cs="Arial"/>
          <w:sz w:val="20"/>
          <w:szCs w:val="20"/>
        </w:rPr>
        <w:t xml:space="preserve">blijft de verantwoordelijkheid van </w:t>
      </w:r>
      <w:r>
        <w:rPr>
          <w:rFonts w:ascii="Arial" w:hAnsi="Arial" w:cs="Arial"/>
          <w:sz w:val="20"/>
          <w:szCs w:val="20"/>
        </w:rPr>
        <w:t>O</w:t>
      </w:r>
      <w:r w:rsidRPr="003109E0">
        <w:rPr>
          <w:rFonts w:ascii="Arial" w:hAnsi="Arial" w:cs="Arial"/>
          <w:sz w:val="20"/>
          <w:szCs w:val="20"/>
        </w:rPr>
        <w:t xml:space="preserve">pdrachtgever en kan slechts in geval van een toerekenbare tekortkoming van </w:t>
      </w:r>
      <w:r>
        <w:rPr>
          <w:rFonts w:ascii="Arial" w:hAnsi="Arial" w:cs="Arial"/>
          <w:sz w:val="20"/>
          <w:szCs w:val="20"/>
        </w:rPr>
        <w:t>O</w:t>
      </w:r>
      <w:r w:rsidRPr="003109E0">
        <w:rPr>
          <w:rFonts w:ascii="Arial" w:hAnsi="Arial" w:cs="Arial"/>
          <w:sz w:val="20"/>
          <w:szCs w:val="20"/>
        </w:rPr>
        <w:t>pdrachtnemer in het aanvraagtraject leiden tot aansprakelijkheid</w:t>
      </w:r>
      <w:r>
        <w:rPr>
          <w:rFonts w:ascii="Arial" w:hAnsi="Arial" w:cs="Arial"/>
          <w:sz w:val="20"/>
          <w:szCs w:val="20"/>
        </w:rPr>
        <w:t xml:space="preserve"> van Opdrachtnemer</w:t>
      </w:r>
      <w:r w:rsidRPr="003109E0">
        <w:rPr>
          <w:rFonts w:ascii="Arial" w:hAnsi="Arial" w:cs="Arial"/>
          <w:sz w:val="20"/>
          <w:szCs w:val="20"/>
        </w:rPr>
        <w:t>.</w:t>
      </w:r>
    </w:p>
    <w:p w14:paraId="7BC718D3" w14:textId="77777777" w:rsidR="00AF7928" w:rsidRDefault="00AF7928" w:rsidP="00AF7928">
      <w:pPr>
        <w:spacing w:after="0"/>
        <w:ind w:left="705" w:hanging="705"/>
        <w:rPr>
          <w:rFonts w:ascii="Arial" w:hAnsi="Arial" w:cs="Arial"/>
          <w:sz w:val="20"/>
          <w:szCs w:val="20"/>
        </w:rPr>
      </w:pPr>
    </w:p>
    <w:p w14:paraId="20105549" w14:textId="77777777" w:rsidR="00AF7928" w:rsidRDefault="00AF7928" w:rsidP="00AF7928">
      <w:pPr>
        <w:spacing w:after="0"/>
        <w:ind w:left="705" w:hanging="705"/>
        <w:rPr>
          <w:rFonts w:ascii="Arial" w:hAnsi="Arial" w:cs="Arial"/>
          <w:sz w:val="20"/>
          <w:szCs w:val="20"/>
        </w:rPr>
      </w:pPr>
      <w:r>
        <w:rPr>
          <w:rFonts w:ascii="Arial" w:hAnsi="Arial" w:cs="Arial"/>
          <w:sz w:val="20"/>
          <w:szCs w:val="20"/>
        </w:rPr>
        <w:t>9.6</w:t>
      </w:r>
      <w:r>
        <w:rPr>
          <w:rFonts w:ascii="Arial" w:hAnsi="Arial" w:cs="Arial"/>
          <w:sz w:val="20"/>
          <w:szCs w:val="20"/>
        </w:rPr>
        <w:tab/>
        <w:t>Excepties of beperkingen van aansprakelijkheden die Opdrachtnemer met ketenpartners en/of leveranciers en/of derden overeen komt, kunnen nimmer aan Opdrachtgever worden tegengeworpen.</w:t>
      </w:r>
    </w:p>
    <w:p w14:paraId="2DA48419" w14:textId="77777777" w:rsidR="00AF7928" w:rsidRDefault="00AF7928" w:rsidP="00AF7928">
      <w:pPr>
        <w:spacing w:after="0"/>
        <w:ind w:left="705" w:hanging="705"/>
        <w:rPr>
          <w:rFonts w:ascii="Arial" w:hAnsi="Arial" w:cs="Arial"/>
          <w:sz w:val="20"/>
          <w:szCs w:val="20"/>
        </w:rPr>
      </w:pPr>
    </w:p>
    <w:p w14:paraId="1B6C7DDD" w14:textId="0B5F5C51" w:rsidR="00AF7928" w:rsidRDefault="00AF7928" w:rsidP="00AF7928">
      <w:pPr>
        <w:spacing w:after="0"/>
        <w:ind w:left="705" w:hanging="705"/>
        <w:rPr>
          <w:rFonts w:ascii="Arial" w:hAnsi="Arial" w:cs="Arial"/>
          <w:sz w:val="20"/>
          <w:szCs w:val="20"/>
        </w:rPr>
      </w:pPr>
      <w:r>
        <w:rPr>
          <w:rFonts w:ascii="Arial" w:hAnsi="Arial" w:cs="Arial"/>
          <w:sz w:val="20"/>
          <w:szCs w:val="20"/>
        </w:rPr>
        <w:t>9.7</w:t>
      </w:r>
      <w:r>
        <w:rPr>
          <w:rFonts w:ascii="Arial" w:hAnsi="Arial" w:cs="Arial"/>
          <w:sz w:val="20"/>
          <w:szCs w:val="20"/>
        </w:rPr>
        <w:tab/>
        <w:t>Opdrachtgever is nimmer aansprakelijk te houden voor enige schade, noch directe, noch indirecte, noch gevolgschade jegens Opdrachtnemer, zijn personeel en/of onder</w:t>
      </w:r>
      <w:r w:rsidR="00C70044">
        <w:rPr>
          <w:rFonts w:ascii="Arial" w:hAnsi="Arial" w:cs="Arial"/>
          <w:sz w:val="20"/>
          <w:szCs w:val="20"/>
        </w:rPr>
        <w:t>-</w:t>
      </w:r>
      <w:r w:rsidR="00640855">
        <w:rPr>
          <w:rFonts w:ascii="Arial" w:hAnsi="Arial" w:cs="Arial"/>
          <w:sz w:val="20"/>
          <w:szCs w:val="20"/>
        </w:rPr>
        <w:t>o</w:t>
      </w:r>
      <w:r w:rsidR="00C70044">
        <w:rPr>
          <w:rFonts w:ascii="Arial" w:hAnsi="Arial" w:cs="Arial"/>
          <w:sz w:val="20"/>
          <w:szCs w:val="20"/>
        </w:rPr>
        <w:t>pdrachtnemers</w:t>
      </w:r>
      <w:r>
        <w:rPr>
          <w:rFonts w:ascii="Arial" w:hAnsi="Arial" w:cs="Arial"/>
          <w:sz w:val="20"/>
          <w:szCs w:val="20"/>
        </w:rPr>
        <w:t>, tenzij de schade is ontstaan als gevolg van opzet of grove schuld door of zijdens Opdrachtgever.</w:t>
      </w:r>
    </w:p>
    <w:p w14:paraId="2C254567" w14:textId="77777777" w:rsidR="00AF7928" w:rsidRDefault="00AF7928" w:rsidP="00AF7928">
      <w:pPr>
        <w:spacing w:after="0"/>
        <w:ind w:left="705" w:hanging="705"/>
        <w:rPr>
          <w:rFonts w:ascii="Arial" w:hAnsi="Arial" w:cs="Arial"/>
          <w:sz w:val="20"/>
          <w:szCs w:val="20"/>
        </w:rPr>
      </w:pPr>
    </w:p>
    <w:p w14:paraId="2CE44A26" w14:textId="64653543" w:rsidR="00AF7928" w:rsidRDefault="00AF7928" w:rsidP="00AF7928">
      <w:pPr>
        <w:spacing w:after="0"/>
        <w:ind w:left="705" w:hanging="705"/>
        <w:rPr>
          <w:rFonts w:ascii="Arial" w:hAnsi="Arial" w:cs="Arial"/>
          <w:sz w:val="20"/>
          <w:szCs w:val="20"/>
        </w:rPr>
      </w:pPr>
      <w:r>
        <w:rPr>
          <w:rFonts w:ascii="Arial" w:hAnsi="Arial" w:cs="Arial"/>
          <w:sz w:val="20"/>
          <w:szCs w:val="20"/>
        </w:rPr>
        <w:t>9.8</w:t>
      </w:r>
      <w:r>
        <w:rPr>
          <w:rFonts w:ascii="Arial" w:hAnsi="Arial" w:cs="Arial"/>
          <w:sz w:val="20"/>
          <w:szCs w:val="20"/>
        </w:rPr>
        <w:tab/>
        <w:t xml:space="preserve">Ingeval Opdrachtnemer gedurende de looptijd van de Aannemingsovereenkomst RGS gebreken aan elementen die onder de Aannemingsovereenkomst RGS vallen constateert die het gevolg zijn van een gebeurtenis of omstandigheid die niet voor zijn rekening of risico komt, bijvoorbeeld schade door van buiten komend onheil, in ieder geval die als bedoeld in de verzekeringsvoorwaarden, met name schade ten gevolge van natuurverschijnselen, brand- en waterschade, schade veroorzaakt door huurders of andere derden, zoals bij graffiti en glasbreuk of aangebrachte voorzieningen (denk aan zonwering, schotelantenne e.d.) en mechanische beschadigingen, dient Opdrachtnemer die constateringen schriftelijk aan Opdrachtgever door te geven. De gevolgen in relatie tot de overeengekomen Prestatiegaranties zijn dan niet voor rekening van Opdrachtnemer. </w:t>
      </w:r>
    </w:p>
    <w:p w14:paraId="4CFD6374" w14:textId="77777777" w:rsidR="00AF7928" w:rsidRDefault="00AF7928" w:rsidP="00AF7928">
      <w:pPr>
        <w:spacing w:after="0"/>
        <w:ind w:left="705" w:hanging="705"/>
        <w:rPr>
          <w:rFonts w:ascii="Arial" w:hAnsi="Arial" w:cs="Arial"/>
          <w:sz w:val="20"/>
          <w:szCs w:val="20"/>
        </w:rPr>
      </w:pPr>
    </w:p>
    <w:p w14:paraId="2FDD3634" w14:textId="19B94121" w:rsidR="00AF7928" w:rsidRDefault="00AF7928" w:rsidP="00AF7928">
      <w:pPr>
        <w:spacing w:after="0"/>
        <w:ind w:left="705" w:hanging="705"/>
        <w:rPr>
          <w:rFonts w:ascii="Arial" w:hAnsi="Arial" w:cs="Arial"/>
          <w:sz w:val="20"/>
          <w:szCs w:val="20"/>
        </w:rPr>
      </w:pPr>
      <w:r>
        <w:rPr>
          <w:rFonts w:ascii="Arial" w:hAnsi="Arial" w:cs="Arial"/>
          <w:sz w:val="20"/>
          <w:szCs w:val="20"/>
        </w:rPr>
        <w:t>9.9</w:t>
      </w:r>
      <w:r>
        <w:rPr>
          <w:rFonts w:ascii="Arial" w:hAnsi="Arial" w:cs="Arial"/>
          <w:sz w:val="20"/>
          <w:szCs w:val="20"/>
        </w:rPr>
        <w:tab/>
        <w:t xml:space="preserve">Opdrachtnemer is gehouden zich voldoende </w:t>
      </w:r>
      <w:r w:rsidR="00094761">
        <w:rPr>
          <w:rFonts w:ascii="Arial" w:hAnsi="Arial" w:cs="Arial"/>
          <w:sz w:val="20"/>
          <w:szCs w:val="20"/>
        </w:rPr>
        <w:t xml:space="preserve">en passend </w:t>
      </w:r>
      <w:r>
        <w:rPr>
          <w:rFonts w:ascii="Arial" w:hAnsi="Arial" w:cs="Arial"/>
          <w:sz w:val="20"/>
          <w:szCs w:val="20"/>
        </w:rPr>
        <w:t xml:space="preserve">te verzekeren </w:t>
      </w:r>
      <w:r w:rsidRPr="00F9478B">
        <w:rPr>
          <w:rFonts w:ascii="Arial" w:hAnsi="Arial" w:cs="Arial"/>
          <w:sz w:val="20"/>
          <w:szCs w:val="20"/>
        </w:rPr>
        <w:t>en verzekerd te houden voor aansprakelijkheid</w:t>
      </w:r>
      <w:r w:rsidR="00094761">
        <w:rPr>
          <w:rFonts w:ascii="Arial" w:hAnsi="Arial" w:cs="Arial"/>
          <w:sz w:val="20"/>
          <w:szCs w:val="20"/>
        </w:rPr>
        <w:t xml:space="preserve"> middels een AVB en/of een CAR</w:t>
      </w:r>
      <w:r w:rsidRPr="00F9478B">
        <w:rPr>
          <w:rFonts w:ascii="Arial" w:hAnsi="Arial" w:cs="Arial"/>
          <w:sz w:val="20"/>
          <w:szCs w:val="20"/>
        </w:rPr>
        <w:t xml:space="preserve"> </w:t>
      </w:r>
      <w:r w:rsidR="00094761">
        <w:rPr>
          <w:rFonts w:ascii="Arial" w:hAnsi="Arial" w:cs="Arial"/>
          <w:sz w:val="20"/>
          <w:szCs w:val="20"/>
        </w:rPr>
        <w:t xml:space="preserve">verzekering </w:t>
      </w:r>
      <w:r w:rsidRPr="00F9478B">
        <w:rPr>
          <w:rFonts w:ascii="Arial" w:hAnsi="Arial" w:cs="Arial"/>
          <w:sz w:val="20"/>
          <w:szCs w:val="20"/>
        </w:rPr>
        <w:t xml:space="preserve">en verstrekt aan </w:t>
      </w:r>
      <w:r>
        <w:rPr>
          <w:rFonts w:ascii="Arial" w:hAnsi="Arial" w:cs="Arial"/>
          <w:sz w:val="20"/>
          <w:szCs w:val="20"/>
        </w:rPr>
        <w:t>O</w:t>
      </w:r>
      <w:r w:rsidRPr="00F9478B">
        <w:rPr>
          <w:rFonts w:ascii="Arial" w:hAnsi="Arial" w:cs="Arial"/>
          <w:sz w:val="20"/>
          <w:szCs w:val="20"/>
        </w:rPr>
        <w:t>pdrachtgever op eerste verzoek de betreffende polis of bewijs van prolongatie ter inzage.</w:t>
      </w:r>
      <w:bookmarkStart w:id="7" w:name="_Hlk36191939"/>
      <w:r w:rsidR="00094761">
        <w:rPr>
          <w:rFonts w:ascii="Arial" w:hAnsi="Arial" w:cs="Arial"/>
          <w:sz w:val="20"/>
          <w:szCs w:val="20"/>
        </w:rPr>
        <w:t xml:space="preserve"> Dit dient nader te worden geregeld in de Aannemingsovereenkomst RGS.</w:t>
      </w:r>
    </w:p>
    <w:p w14:paraId="0EB64838" w14:textId="77777777" w:rsidR="005E7358" w:rsidRDefault="005E7358" w:rsidP="00AF7928">
      <w:pPr>
        <w:spacing w:after="0"/>
        <w:ind w:left="705" w:hanging="705"/>
        <w:rPr>
          <w:rFonts w:ascii="Arial" w:hAnsi="Arial" w:cs="Arial"/>
          <w:sz w:val="20"/>
          <w:szCs w:val="20"/>
        </w:rPr>
      </w:pPr>
    </w:p>
    <w:bookmarkEnd w:id="7"/>
    <w:p w14:paraId="2F3DAC3F" w14:textId="77777777" w:rsidR="00AF7928" w:rsidRDefault="00AF7928" w:rsidP="00AF7928">
      <w:pPr>
        <w:spacing w:after="0"/>
        <w:rPr>
          <w:rFonts w:ascii="Arial" w:hAnsi="Arial" w:cs="Arial"/>
          <w:b/>
          <w:sz w:val="20"/>
          <w:szCs w:val="20"/>
        </w:rPr>
      </w:pPr>
    </w:p>
    <w:p w14:paraId="6C05CB38" w14:textId="77777777" w:rsidR="00AF7928" w:rsidRDefault="00AF7928" w:rsidP="00AF7928">
      <w:pPr>
        <w:spacing w:after="0"/>
        <w:rPr>
          <w:rFonts w:ascii="Arial" w:hAnsi="Arial" w:cs="Arial"/>
          <w:sz w:val="20"/>
          <w:szCs w:val="20"/>
        </w:rPr>
      </w:pPr>
      <w:r>
        <w:rPr>
          <w:rFonts w:ascii="Arial" w:hAnsi="Arial" w:cs="Arial"/>
          <w:b/>
          <w:sz w:val="20"/>
          <w:szCs w:val="20"/>
        </w:rPr>
        <w:t>Artikel 10</w:t>
      </w:r>
      <w:r>
        <w:rPr>
          <w:rFonts w:ascii="Arial" w:hAnsi="Arial" w:cs="Arial"/>
          <w:b/>
          <w:sz w:val="20"/>
          <w:szCs w:val="20"/>
        </w:rPr>
        <w:tab/>
        <w:t xml:space="preserve">Wijziging van de </w:t>
      </w:r>
      <w:r w:rsidRPr="00A012E7">
        <w:rPr>
          <w:rFonts w:ascii="Arial" w:hAnsi="Arial" w:cs="Arial"/>
          <w:b/>
          <w:sz w:val="20"/>
          <w:szCs w:val="20"/>
        </w:rPr>
        <w:t>Raamovereenkomst</w:t>
      </w:r>
      <w:r>
        <w:rPr>
          <w:rFonts w:ascii="Arial" w:hAnsi="Arial" w:cs="Arial"/>
          <w:b/>
          <w:sz w:val="20"/>
          <w:szCs w:val="20"/>
        </w:rPr>
        <w:t xml:space="preserve"> </w:t>
      </w:r>
      <w:r w:rsidRPr="00A012E7">
        <w:rPr>
          <w:rFonts w:ascii="Arial" w:hAnsi="Arial" w:cs="Arial"/>
          <w:b/>
          <w:sz w:val="20"/>
          <w:szCs w:val="20"/>
        </w:rPr>
        <w:t>RGS</w:t>
      </w:r>
      <w:r>
        <w:rPr>
          <w:rFonts w:ascii="Arial" w:hAnsi="Arial" w:cs="Arial"/>
          <w:b/>
          <w:sz w:val="20"/>
          <w:szCs w:val="20"/>
        </w:rPr>
        <w:t xml:space="preserve"> </w:t>
      </w:r>
    </w:p>
    <w:p w14:paraId="3552177C" w14:textId="77777777" w:rsidR="00AF7928" w:rsidRDefault="00AF7928" w:rsidP="00AF7928">
      <w:pPr>
        <w:spacing w:after="0"/>
        <w:ind w:left="705" w:hanging="705"/>
        <w:rPr>
          <w:rFonts w:ascii="Arial" w:hAnsi="Arial" w:cs="Arial"/>
          <w:sz w:val="20"/>
          <w:szCs w:val="20"/>
        </w:rPr>
      </w:pPr>
    </w:p>
    <w:p w14:paraId="295BB881" w14:textId="73045724" w:rsidR="00AF7928" w:rsidRDefault="00AF7928" w:rsidP="00AF7928">
      <w:pPr>
        <w:spacing w:after="0"/>
        <w:ind w:left="705" w:hanging="705"/>
        <w:rPr>
          <w:rFonts w:ascii="Arial" w:hAnsi="Arial" w:cs="Arial"/>
          <w:sz w:val="20"/>
          <w:szCs w:val="20"/>
        </w:rPr>
      </w:pPr>
      <w:r>
        <w:rPr>
          <w:rFonts w:ascii="Arial" w:hAnsi="Arial" w:cs="Arial"/>
          <w:sz w:val="20"/>
          <w:szCs w:val="20"/>
        </w:rPr>
        <w:t>10.1.</w:t>
      </w:r>
      <w:r>
        <w:rPr>
          <w:rFonts w:ascii="Arial" w:hAnsi="Arial" w:cs="Arial"/>
          <w:sz w:val="20"/>
          <w:szCs w:val="20"/>
        </w:rPr>
        <w:tab/>
        <w:t xml:space="preserve">Partijen kunnen te allen tijde de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de Bijlagen en de op basis van de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af te sluiten Aannemingsovereenkomst RGS in gezamenlijk overleg wijzigen, bijvoorbeeld als gevolg van wijziging van omstandigheden ofwel voortschrijdend inzicht. Deze wijzigingen zijn alleen geldig indien de</w:t>
      </w:r>
      <w:r w:rsidR="001C2E01">
        <w:rPr>
          <w:rFonts w:ascii="Arial" w:hAnsi="Arial" w:cs="Arial"/>
          <w:sz w:val="20"/>
          <w:szCs w:val="20"/>
        </w:rPr>
        <w:t>ze</w:t>
      </w:r>
      <w:r>
        <w:rPr>
          <w:rFonts w:ascii="Arial" w:hAnsi="Arial" w:cs="Arial"/>
          <w:sz w:val="20"/>
          <w:szCs w:val="20"/>
        </w:rPr>
        <w:t xml:space="preserve"> schriftelijk zijn overeen gekomen.</w:t>
      </w:r>
    </w:p>
    <w:p w14:paraId="3EC1F924" w14:textId="77777777" w:rsidR="00AF7928" w:rsidRDefault="00AF7928" w:rsidP="00AF7928">
      <w:pPr>
        <w:spacing w:after="0"/>
        <w:rPr>
          <w:rFonts w:ascii="Arial" w:hAnsi="Arial" w:cs="Arial"/>
          <w:b/>
          <w:sz w:val="20"/>
          <w:szCs w:val="20"/>
        </w:rPr>
      </w:pPr>
    </w:p>
    <w:p w14:paraId="327FB079" w14:textId="77777777" w:rsidR="00AF7928" w:rsidRDefault="00AF7928" w:rsidP="00AF7928">
      <w:pPr>
        <w:spacing w:after="0"/>
        <w:rPr>
          <w:rFonts w:ascii="Arial" w:hAnsi="Arial" w:cs="Arial"/>
          <w:sz w:val="20"/>
          <w:szCs w:val="20"/>
        </w:rPr>
      </w:pPr>
      <w:r>
        <w:rPr>
          <w:rFonts w:ascii="Arial" w:hAnsi="Arial" w:cs="Arial"/>
          <w:b/>
          <w:sz w:val="20"/>
          <w:szCs w:val="20"/>
        </w:rPr>
        <w:t>Artikel 11</w:t>
      </w:r>
      <w:r>
        <w:rPr>
          <w:rFonts w:ascii="Arial" w:hAnsi="Arial" w:cs="Arial"/>
          <w:b/>
          <w:sz w:val="20"/>
          <w:szCs w:val="20"/>
        </w:rPr>
        <w:tab/>
        <w:t>Overdracht van rechten en verplichtingen en verkoop woningen</w:t>
      </w:r>
    </w:p>
    <w:p w14:paraId="67A1D5FD" w14:textId="77777777" w:rsidR="00AF7928" w:rsidRDefault="00AF7928" w:rsidP="00AF7928">
      <w:pPr>
        <w:spacing w:after="0"/>
        <w:ind w:left="705" w:hanging="705"/>
        <w:rPr>
          <w:rFonts w:ascii="Arial" w:hAnsi="Arial" w:cs="Arial"/>
          <w:sz w:val="20"/>
          <w:szCs w:val="20"/>
        </w:rPr>
      </w:pPr>
    </w:p>
    <w:p w14:paraId="469B486A" w14:textId="77777777" w:rsidR="00AF7928" w:rsidRDefault="00AF7928" w:rsidP="00AF7928">
      <w:pPr>
        <w:spacing w:after="0"/>
        <w:ind w:left="705" w:hanging="705"/>
        <w:rPr>
          <w:rFonts w:ascii="Arial" w:hAnsi="Arial" w:cs="Arial"/>
          <w:sz w:val="20"/>
          <w:szCs w:val="20"/>
        </w:rPr>
      </w:pPr>
      <w:r>
        <w:rPr>
          <w:rFonts w:ascii="Arial" w:hAnsi="Arial" w:cs="Arial"/>
          <w:sz w:val="20"/>
          <w:szCs w:val="20"/>
        </w:rPr>
        <w:t>11.1.</w:t>
      </w:r>
      <w:r>
        <w:rPr>
          <w:rFonts w:ascii="Arial" w:hAnsi="Arial" w:cs="Arial"/>
          <w:sz w:val="20"/>
          <w:szCs w:val="20"/>
        </w:rPr>
        <w:tab/>
        <w:t xml:space="preserve">Het is Opdrachtnemer niet toegestaan zijn rechten en verplichtingen uit deze overeenkomst geheel of ten dele aan een ander over te dragen zonder voorafgaande schriftelijke toestemming van Opdrachtgever, dit op straffe van een direct opeisbare boete van € 50.000,- onverminderd schadevergoeding. Opdrachtgever kan aan haar toestemming voorwaarden verbinden. </w:t>
      </w:r>
    </w:p>
    <w:p w14:paraId="4E35EDDD" w14:textId="77777777" w:rsidR="00AF7928" w:rsidRDefault="00AF7928" w:rsidP="00AF7928">
      <w:pPr>
        <w:spacing w:after="0"/>
        <w:ind w:left="705" w:hanging="705"/>
        <w:rPr>
          <w:rFonts w:ascii="Arial" w:hAnsi="Arial" w:cs="Arial"/>
          <w:sz w:val="20"/>
          <w:szCs w:val="20"/>
        </w:rPr>
      </w:pPr>
    </w:p>
    <w:p w14:paraId="05F30B95" w14:textId="77777777" w:rsidR="00AF7928" w:rsidRDefault="00AF7928" w:rsidP="00AF7928">
      <w:pPr>
        <w:spacing w:after="0"/>
        <w:ind w:left="705" w:hanging="705"/>
        <w:rPr>
          <w:rFonts w:ascii="Arial" w:hAnsi="Arial" w:cs="Arial"/>
          <w:sz w:val="20"/>
          <w:szCs w:val="20"/>
        </w:rPr>
      </w:pPr>
      <w:r>
        <w:rPr>
          <w:rFonts w:ascii="Arial" w:hAnsi="Arial" w:cs="Arial"/>
          <w:sz w:val="20"/>
          <w:szCs w:val="20"/>
        </w:rPr>
        <w:t>11.2.</w:t>
      </w:r>
      <w:r>
        <w:rPr>
          <w:rFonts w:ascii="Arial" w:hAnsi="Arial" w:cs="Arial"/>
          <w:sz w:val="20"/>
          <w:szCs w:val="20"/>
        </w:rPr>
        <w:tab/>
        <w:t>In geval van verkoop van woningen in een Complex heeft de Opdrachtgever het recht een op basis van deze Raamovereenkomst gesloten Aannemingsovereenkomst RGS geheel of gedeeltelijk, voor zover deze betrekking heeft op het verkochte, te beëindigen, zonder dat ingebrekestelling of gerechtelijke tussenkomst is vereist. De wijziging of beëindiging gaat in met ingang van de eerstvolgende maand na de datum waarop de desbetreffende mutatie schriftelijk door Opdrachtgever aan Opdrachtnemer is doorgegeven.</w:t>
      </w:r>
    </w:p>
    <w:p w14:paraId="581013DE" w14:textId="77777777" w:rsidR="00AF7928" w:rsidRDefault="00AF7928" w:rsidP="00AF7928">
      <w:pPr>
        <w:spacing w:after="0"/>
        <w:ind w:left="705" w:hanging="705"/>
        <w:rPr>
          <w:rFonts w:ascii="Arial" w:hAnsi="Arial" w:cs="Arial"/>
          <w:sz w:val="20"/>
          <w:szCs w:val="20"/>
        </w:rPr>
      </w:pPr>
    </w:p>
    <w:p w14:paraId="7BD70316" w14:textId="77777777" w:rsidR="00AF7928" w:rsidRDefault="00AF7928" w:rsidP="00AF7928">
      <w:pPr>
        <w:spacing w:after="0"/>
        <w:ind w:left="705" w:hanging="705"/>
        <w:rPr>
          <w:rFonts w:ascii="Arial" w:hAnsi="Arial" w:cs="Arial"/>
          <w:sz w:val="20"/>
          <w:szCs w:val="20"/>
        </w:rPr>
      </w:pPr>
      <w:r>
        <w:rPr>
          <w:rFonts w:ascii="Arial" w:hAnsi="Arial" w:cs="Arial"/>
          <w:sz w:val="20"/>
          <w:szCs w:val="20"/>
        </w:rPr>
        <w:t>11.3</w:t>
      </w:r>
      <w:r>
        <w:rPr>
          <w:rFonts w:ascii="Arial" w:hAnsi="Arial" w:cs="Arial"/>
          <w:sz w:val="20"/>
          <w:szCs w:val="20"/>
        </w:rPr>
        <w:tab/>
        <w:t>Na beëindiging als bedoeld in het voorgaande lid is Opdrachtgever, behoudens eventueel vóór de (gedeeltelijke) beëindiging verschuldigd geworden maar nog niet betaalde bedragen, geen vergoeding van kosten en/of schade aan Opdrachtnemer verschuldigd vanwege de beëindiging.</w:t>
      </w:r>
    </w:p>
    <w:p w14:paraId="029E6239" w14:textId="77777777" w:rsidR="00AF7928" w:rsidRDefault="00AF7928" w:rsidP="00AF7928">
      <w:pPr>
        <w:spacing w:after="0"/>
        <w:ind w:left="705" w:hanging="705"/>
        <w:rPr>
          <w:rFonts w:ascii="Arial" w:hAnsi="Arial" w:cs="Arial"/>
          <w:b/>
          <w:sz w:val="20"/>
          <w:szCs w:val="20"/>
        </w:rPr>
      </w:pPr>
    </w:p>
    <w:p w14:paraId="112AE8AC" w14:textId="77777777" w:rsidR="00AF7928" w:rsidRDefault="00AF7928" w:rsidP="00AF7928">
      <w:pPr>
        <w:spacing w:after="0"/>
        <w:ind w:left="705" w:hanging="705"/>
        <w:rPr>
          <w:rFonts w:ascii="Arial" w:hAnsi="Arial" w:cs="Arial"/>
          <w:sz w:val="20"/>
          <w:szCs w:val="20"/>
        </w:rPr>
      </w:pPr>
      <w:r>
        <w:rPr>
          <w:rFonts w:ascii="Arial" w:hAnsi="Arial" w:cs="Arial"/>
          <w:b/>
          <w:sz w:val="20"/>
          <w:szCs w:val="20"/>
        </w:rPr>
        <w:t>Artikel 12</w:t>
      </w:r>
      <w:r>
        <w:rPr>
          <w:rFonts w:ascii="Arial" w:hAnsi="Arial" w:cs="Arial"/>
          <w:b/>
          <w:sz w:val="20"/>
          <w:szCs w:val="20"/>
        </w:rPr>
        <w:tab/>
        <w:t>Geschillen</w:t>
      </w:r>
    </w:p>
    <w:p w14:paraId="362CB84C" w14:textId="77777777" w:rsidR="00AF7928" w:rsidRDefault="00AF7928" w:rsidP="00AF7928">
      <w:pPr>
        <w:spacing w:after="0"/>
        <w:ind w:left="705" w:hanging="705"/>
        <w:rPr>
          <w:rFonts w:ascii="Arial" w:hAnsi="Arial" w:cs="Arial"/>
          <w:sz w:val="20"/>
          <w:szCs w:val="20"/>
        </w:rPr>
      </w:pPr>
    </w:p>
    <w:p w14:paraId="6CA713B9" w14:textId="77777777" w:rsidR="00AF7928" w:rsidRDefault="00AF7928" w:rsidP="00AF7928">
      <w:pPr>
        <w:spacing w:after="0"/>
        <w:ind w:left="705" w:hanging="705"/>
        <w:rPr>
          <w:rFonts w:ascii="Arial" w:hAnsi="Arial" w:cs="Arial"/>
          <w:sz w:val="20"/>
          <w:szCs w:val="20"/>
        </w:rPr>
      </w:pPr>
      <w:r>
        <w:rPr>
          <w:rFonts w:ascii="Arial" w:hAnsi="Arial" w:cs="Arial"/>
          <w:sz w:val="20"/>
          <w:szCs w:val="20"/>
        </w:rPr>
        <w:t xml:space="preserve">12.1. </w:t>
      </w:r>
      <w:r>
        <w:rPr>
          <w:rFonts w:ascii="Arial" w:hAnsi="Arial" w:cs="Arial"/>
          <w:sz w:val="20"/>
          <w:szCs w:val="20"/>
        </w:rPr>
        <w:tab/>
        <w:t>Op elke overeenkomst tussen Opdrachtnemer en Opdrachtgever is Nederlands recht van toepasing.</w:t>
      </w:r>
    </w:p>
    <w:p w14:paraId="60AC916C" w14:textId="77777777" w:rsidR="00AF7928" w:rsidRDefault="00AF7928" w:rsidP="00AF7928">
      <w:pPr>
        <w:spacing w:after="0"/>
        <w:ind w:left="705" w:hanging="705"/>
        <w:rPr>
          <w:rFonts w:ascii="Arial" w:hAnsi="Arial" w:cs="Arial"/>
          <w:sz w:val="20"/>
          <w:szCs w:val="20"/>
        </w:rPr>
      </w:pPr>
    </w:p>
    <w:p w14:paraId="5753C7C1" w14:textId="181D6A18" w:rsidR="00AF7928" w:rsidRDefault="00AF7928" w:rsidP="00AF7928">
      <w:pPr>
        <w:spacing w:after="0"/>
        <w:ind w:left="705" w:hanging="705"/>
        <w:rPr>
          <w:rFonts w:ascii="Arial" w:hAnsi="Arial" w:cs="Arial"/>
          <w:sz w:val="20"/>
          <w:szCs w:val="20"/>
        </w:rPr>
      </w:pPr>
      <w:r>
        <w:rPr>
          <w:rFonts w:ascii="Arial" w:hAnsi="Arial" w:cs="Arial"/>
          <w:sz w:val="20"/>
          <w:szCs w:val="20"/>
        </w:rPr>
        <w:t>12.2.</w:t>
      </w:r>
      <w:r>
        <w:rPr>
          <w:rFonts w:ascii="Arial" w:hAnsi="Arial" w:cs="Arial"/>
          <w:sz w:val="20"/>
          <w:szCs w:val="20"/>
        </w:rPr>
        <w:tab/>
        <w:t>Eventuele geschillen die in het kader van de uitvoering van de door Opdrachtgever aan Opdrachtnemer opgedragen werkzaamheden mochten ontstaan, zullen, voor zover zij in der minne niet kunnen</w:t>
      </w:r>
      <w:r w:rsidRPr="00183F38">
        <w:rPr>
          <w:rFonts w:ascii="Arial" w:hAnsi="Arial" w:cs="Arial"/>
          <w:sz w:val="20"/>
          <w:szCs w:val="20"/>
        </w:rPr>
        <w:t xml:space="preserve"> worden ge</w:t>
      </w:r>
      <w:r>
        <w:rPr>
          <w:rFonts w:ascii="Arial" w:hAnsi="Arial" w:cs="Arial"/>
          <w:sz w:val="20"/>
          <w:szCs w:val="20"/>
        </w:rPr>
        <w:t>regeld</w:t>
      </w:r>
      <w:r w:rsidRPr="00183F38">
        <w:rPr>
          <w:rFonts w:ascii="Arial" w:hAnsi="Arial" w:cs="Arial"/>
          <w:sz w:val="20"/>
          <w:szCs w:val="20"/>
        </w:rPr>
        <w:t xml:space="preserve"> worden voorgelegd aan de bevoegde rechter in het arrondissement</w:t>
      </w:r>
      <w:r w:rsidR="00C0672F" w:rsidRPr="00C0672F">
        <w:rPr>
          <w:rFonts w:ascii="Arial" w:hAnsi="Arial" w:cs="Arial"/>
          <w:sz w:val="20"/>
          <w:szCs w:val="20"/>
        </w:rPr>
        <w:t xml:space="preserve"> </w:t>
      </w:r>
      <w:bookmarkStart w:id="8" w:name="_Hlk36474569"/>
      <w:r w:rsidR="00C0672F" w:rsidRPr="00183F38">
        <w:rPr>
          <w:rFonts w:ascii="Arial" w:hAnsi="Arial" w:cs="Arial"/>
          <w:sz w:val="20"/>
          <w:szCs w:val="20"/>
        </w:rPr>
        <w:t>[</w:t>
      </w:r>
      <w:r w:rsidR="00C0672F">
        <w:rPr>
          <w:rFonts w:ascii="Arial" w:hAnsi="Arial" w:cs="Arial"/>
          <w:b/>
          <w:bCs/>
          <w:sz w:val="20"/>
          <w:szCs w:val="20"/>
        </w:rPr>
        <w:t>Arrondissement invullen</w:t>
      </w:r>
      <w:r w:rsidR="00C0672F" w:rsidRPr="00183F38">
        <w:rPr>
          <w:rFonts w:ascii="Arial" w:hAnsi="Arial" w:cs="Arial"/>
          <w:sz w:val="20"/>
          <w:szCs w:val="20"/>
        </w:rPr>
        <w:t>]</w:t>
      </w:r>
      <w:bookmarkEnd w:id="8"/>
      <w:r w:rsidR="00C0672F" w:rsidRPr="00183F38">
        <w:rPr>
          <w:rFonts w:ascii="Arial" w:hAnsi="Arial" w:cs="Arial"/>
          <w:sz w:val="20"/>
          <w:szCs w:val="20"/>
        </w:rPr>
        <w:t>.</w:t>
      </w:r>
      <w:r w:rsidRPr="00183F38">
        <w:rPr>
          <w:rFonts w:ascii="Arial" w:hAnsi="Arial" w:cs="Arial"/>
          <w:sz w:val="20"/>
          <w:szCs w:val="20"/>
        </w:rPr>
        <w:t xml:space="preserve"> </w:t>
      </w:r>
    </w:p>
    <w:p w14:paraId="44232A0E" w14:textId="77777777" w:rsidR="00AF7928" w:rsidRDefault="00AF7928" w:rsidP="00AF7928">
      <w:pPr>
        <w:spacing w:after="0"/>
        <w:ind w:left="705" w:hanging="705"/>
        <w:rPr>
          <w:rFonts w:ascii="Arial" w:hAnsi="Arial" w:cs="Arial"/>
          <w:sz w:val="20"/>
          <w:szCs w:val="20"/>
        </w:rPr>
      </w:pPr>
    </w:p>
    <w:p w14:paraId="141126FE" w14:textId="77777777" w:rsidR="00AF7928" w:rsidRDefault="00AF7928" w:rsidP="00AF7928">
      <w:pPr>
        <w:spacing w:after="0"/>
        <w:ind w:left="705" w:hanging="705"/>
      </w:pPr>
      <w:r>
        <w:rPr>
          <w:rFonts w:ascii="Arial" w:hAnsi="Arial" w:cs="Arial"/>
          <w:sz w:val="20"/>
          <w:szCs w:val="20"/>
        </w:rPr>
        <w:t>12.3.</w:t>
      </w:r>
      <w:r>
        <w:rPr>
          <w:rFonts w:ascii="Arial" w:hAnsi="Arial" w:cs="Arial"/>
          <w:sz w:val="20"/>
          <w:szCs w:val="20"/>
        </w:rPr>
        <w:tab/>
        <w:t>In afwijking van lid 2 van dit artikel kunnen partijen in voorkomende gevallen gezamenlijk kiezen voor geschillenbeslechting door middel van arbitrage, bij voorkeur bij de Raad van Arbitrage voor de Bouw. Alsdan zal een akte van compromis worden gesloten.</w:t>
      </w:r>
    </w:p>
    <w:p w14:paraId="711191D2" w14:textId="77777777" w:rsidR="00AF7928" w:rsidRDefault="00AF7928" w:rsidP="00AF7928">
      <w:pPr>
        <w:pStyle w:val="Voettekst"/>
        <w:spacing w:line="276" w:lineRule="auto"/>
        <w:rPr>
          <w:rFonts w:ascii="Arial" w:hAnsi="Arial" w:cs="Arial"/>
          <w:b/>
          <w:szCs w:val="20"/>
        </w:rPr>
      </w:pPr>
    </w:p>
    <w:p w14:paraId="4A14244B" w14:textId="77777777" w:rsidR="00AF7928" w:rsidRPr="005E7358" w:rsidRDefault="00AF7928" w:rsidP="005E7358">
      <w:pPr>
        <w:pStyle w:val="Voettekst"/>
        <w:tabs>
          <w:tab w:val="left" w:pos="1418"/>
        </w:tabs>
        <w:spacing w:line="276" w:lineRule="auto"/>
        <w:rPr>
          <w:rFonts w:ascii="Arial" w:hAnsi="Arial" w:cs="Arial"/>
          <w:b/>
          <w:sz w:val="20"/>
          <w:szCs w:val="20"/>
        </w:rPr>
      </w:pPr>
      <w:r w:rsidRPr="005E7358">
        <w:rPr>
          <w:rFonts w:ascii="Arial" w:hAnsi="Arial" w:cs="Arial"/>
          <w:b/>
          <w:sz w:val="20"/>
          <w:szCs w:val="20"/>
        </w:rPr>
        <w:t>Artikel 13</w:t>
      </w:r>
      <w:r w:rsidRPr="005E7358">
        <w:rPr>
          <w:rFonts w:ascii="Arial" w:hAnsi="Arial" w:cs="Arial"/>
          <w:b/>
          <w:sz w:val="20"/>
          <w:szCs w:val="20"/>
        </w:rPr>
        <w:tab/>
        <w:t xml:space="preserve">Bijlagen </w:t>
      </w:r>
    </w:p>
    <w:p w14:paraId="01C12698" w14:textId="77777777" w:rsidR="00AF7928" w:rsidRDefault="00AF7928" w:rsidP="00AF7928">
      <w:pPr>
        <w:pStyle w:val="Voettekst"/>
        <w:spacing w:line="276" w:lineRule="auto"/>
        <w:rPr>
          <w:rFonts w:ascii="Arial" w:hAnsi="Arial" w:cs="Arial"/>
          <w:szCs w:val="20"/>
        </w:rPr>
      </w:pPr>
    </w:p>
    <w:p w14:paraId="69F2446C" w14:textId="77777777" w:rsidR="00AF7928" w:rsidRDefault="00AF7928" w:rsidP="00AF7928">
      <w:pPr>
        <w:spacing w:after="0"/>
        <w:ind w:left="709" w:hanging="709"/>
        <w:rPr>
          <w:rFonts w:ascii="Arial" w:hAnsi="Arial" w:cs="Arial"/>
          <w:sz w:val="20"/>
          <w:szCs w:val="20"/>
        </w:rPr>
      </w:pPr>
      <w:r>
        <w:rPr>
          <w:rFonts w:ascii="Arial" w:hAnsi="Arial" w:cs="Arial"/>
          <w:sz w:val="20"/>
          <w:szCs w:val="20"/>
        </w:rPr>
        <w:t>13.1.</w:t>
      </w:r>
      <w:r>
        <w:rPr>
          <w:rFonts w:ascii="Arial" w:hAnsi="Arial" w:cs="Arial"/>
          <w:sz w:val="20"/>
          <w:szCs w:val="20"/>
        </w:rPr>
        <w:tab/>
        <w:t xml:space="preserve">De bij deze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gevoegde, door parafen van beide partijen gewaarmerkte Bijlagen, waarnaar in deze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 xml:space="preserve"> wordt verwezen, maken deel uit van deze </w:t>
      </w:r>
      <w:r w:rsidRPr="00A012E7">
        <w:rPr>
          <w:rFonts w:ascii="Arial" w:hAnsi="Arial" w:cs="Arial"/>
          <w:sz w:val="20"/>
          <w:szCs w:val="20"/>
        </w:rPr>
        <w:t>Raamovereenkomst</w:t>
      </w:r>
      <w:r>
        <w:rPr>
          <w:rFonts w:ascii="Arial" w:hAnsi="Arial" w:cs="Arial"/>
          <w:sz w:val="20"/>
          <w:szCs w:val="20"/>
        </w:rPr>
        <w:t xml:space="preserve"> </w:t>
      </w:r>
      <w:r w:rsidRPr="00A012E7">
        <w:rPr>
          <w:rFonts w:ascii="Arial" w:hAnsi="Arial" w:cs="Arial"/>
          <w:sz w:val="20"/>
          <w:szCs w:val="20"/>
        </w:rPr>
        <w:t>RGS</w:t>
      </w:r>
      <w:r>
        <w:rPr>
          <w:rFonts w:ascii="Arial" w:hAnsi="Arial" w:cs="Arial"/>
          <w:sz w:val="20"/>
          <w:szCs w:val="20"/>
        </w:rPr>
        <w:t>.</w:t>
      </w:r>
    </w:p>
    <w:p w14:paraId="0E37CDB7" w14:textId="77777777" w:rsidR="00AF7928" w:rsidRDefault="00AF7928" w:rsidP="00AF7928">
      <w:pPr>
        <w:spacing w:after="0"/>
        <w:jc w:val="both"/>
        <w:rPr>
          <w:rFonts w:ascii="Arial" w:hAnsi="Arial" w:cs="Arial"/>
          <w:sz w:val="20"/>
          <w:szCs w:val="20"/>
        </w:rPr>
      </w:pPr>
    </w:p>
    <w:p w14:paraId="0DDB8DDF" w14:textId="77777777" w:rsidR="00AF7928" w:rsidRDefault="00AF7928" w:rsidP="00AF7928">
      <w:pPr>
        <w:spacing w:after="0"/>
        <w:jc w:val="both"/>
        <w:rPr>
          <w:rFonts w:ascii="Arial" w:hAnsi="Arial" w:cs="Arial"/>
          <w:sz w:val="20"/>
          <w:szCs w:val="20"/>
        </w:rPr>
      </w:pPr>
      <w:r>
        <w:rPr>
          <w:rFonts w:ascii="Arial" w:hAnsi="Arial" w:cs="Arial"/>
          <w:sz w:val="20"/>
          <w:szCs w:val="20"/>
        </w:rPr>
        <w:t>13.2.</w:t>
      </w:r>
      <w:r>
        <w:rPr>
          <w:rFonts w:ascii="Arial" w:hAnsi="Arial" w:cs="Arial"/>
          <w:sz w:val="20"/>
          <w:szCs w:val="20"/>
        </w:rPr>
        <w:tab/>
        <w:t>De in lid 1 van dit artikel bedoelde Bijlagen betreffen:</w:t>
      </w:r>
    </w:p>
    <w:p w14:paraId="3ADE53D1" w14:textId="77777777" w:rsidR="00AF7928" w:rsidRPr="00664E4B" w:rsidRDefault="00AF7928" w:rsidP="00AF7928">
      <w:pPr>
        <w:numPr>
          <w:ilvl w:val="1"/>
          <w:numId w:val="7"/>
        </w:numPr>
        <w:tabs>
          <w:tab w:val="left" w:pos="993"/>
          <w:tab w:val="left" w:pos="1985"/>
          <w:tab w:val="left" w:pos="2127"/>
        </w:tabs>
        <w:suppressAutoHyphens/>
        <w:spacing w:after="0"/>
        <w:ind w:left="1985" w:hanging="1276"/>
        <w:rPr>
          <w:rFonts w:ascii="Arial" w:hAnsi="Arial" w:cs="Arial"/>
          <w:sz w:val="20"/>
          <w:szCs w:val="20"/>
        </w:rPr>
      </w:pPr>
      <w:r w:rsidRPr="00664E4B">
        <w:rPr>
          <w:rFonts w:ascii="Arial" w:hAnsi="Arial" w:cs="Arial"/>
          <w:sz w:val="20"/>
          <w:szCs w:val="20"/>
        </w:rPr>
        <w:t>Bijlage 1:</w:t>
      </w:r>
      <w:r w:rsidRPr="00664E4B">
        <w:rPr>
          <w:rFonts w:ascii="Arial" w:hAnsi="Arial" w:cs="Arial"/>
          <w:sz w:val="20"/>
          <w:szCs w:val="20"/>
        </w:rPr>
        <w:tab/>
        <w:t xml:space="preserve">Model Aannemingsovereenkomst RGS </w:t>
      </w:r>
    </w:p>
    <w:p w14:paraId="7E424E6A" w14:textId="088FFD36" w:rsidR="00AF7928" w:rsidRPr="00664E4B" w:rsidRDefault="00AF7928" w:rsidP="00AF7928">
      <w:pPr>
        <w:numPr>
          <w:ilvl w:val="1"/>
          <w:numId w:val="7"/>
        </w:numPr>
        <w:tabs>
          <w:tab w:val="left" w:pos="993"/>
          <w:tab w:val="left" w:pos="1985"/>
          <w:tab w:val="left" w:pos="2127"/>
        </w:tabs>
        <w:suppressAutoHyphens/>
        <w:spacing w:after="0"/>
        <w:ind w:left="1985" w:hanging="1276"/>
        <w:rPr>
          <w:rFonts w:ascii="Arial" w:hAnsi="Arial" w:cs="Arial"/>
          <w:sz w:val="20"/>
          <w:szCs w:val="20"/>
        </w:rPr>
      </w:pPr>
      <w:r w:rsidRPr="00664E4B">
        <w:rPr>
          <w:rFonts w:ascii="Arial" w:hAnsi="Arial" w:cs="Arial"/>
          <w:sz w:val="20"/>
          <w:szCs w:val="20"/>
        </w:rPr>
        <w:t>Bijlage 2:</w:t>
      </w:r>
      <w:r w:rsidRPr="00664E4B">
        <w:rPr>
          <w:rFonts w:ascii="Arial" w:hAnsi="Arial" w:cs="Arial"/>
          <w:color w:val="CC0000"/>
          <w:sz w:val="20"/>
          <w:szCs w:val="20"/>
        </w:rPr>
        <w:t xml:space="preserve"> </w:t>
      </w:r>
      <w:r w:rsidRPr="00664E4B">
        <w:rPr>
          <w:rFonts w:ascii="Arial" w:hAnsi="Arial" w:cs="Arial"/>
          <w:sz w:val="20"/>
          <w:szCs w:val="20"/>
        </w:rPr>
        <w:tab/>
        <w:t xml:space="preserve">Algemene </w:t>
      </w:r>
      <w:r w:rsidR="00244AC9">
        <w:rPr>
          <w:rFonts w:ascii="Arial" w:hAnsi="Arial" w:cs="Arial"/>
          <w:sz w:val="20"/>
          <w:szCs w:val="20"/>
        </w:rPr>
        <w:t>V</w:t>
      </w:r>
      <w:r w:rsidRPr="00664E4B">
        <w:rPr>
          <w:rFonts w:ascii="Arial" w:hAnsi="Arial" w:cs="Arial"/>
          <w:sz w:val="20"/>
          <w:szCs w:val="20"/>
        </w:rPr>
        <w:t xml:space="preserve">oorwaarden </w:t>
      </w:r>
      <w:r>
        <w:rPr>
          <w:rFonts w:ascii="Arial" w:hAnsi="Arial" w:cs="Arial"/>
          <w:sz w:val="20"/>
          <w:szCs w:val="20"/>
        </w:rPr>
        <w:t>(</w:t>
      </w:r>
      <w:r w:rsidRPr="00664E4B">
        <w:rPr>
          <w:rFonts w:ascii="Arial" w:hAnsi="Arial" w:cs="Arial"/>
          <w:sz w:val="20"/>
          <w:szCs w:val="20"/>
        </w:rPr>
        <w:t>RGS</w:t>
      </w:r>
      <w:r>
        <w:rPr>
          <w:rFonts w:ascii="Arial" w:hAnsi="Arial" w:cs="Arial"/>
          <w:sz w:val="20"/>
          <w:szCs w:val="20"/>
        </w:rPr>
        <w:t>)</w:t>
      </w:r>
    </w:p>
    <w:p w14:paraId="50C74260" w14:textId="77777777" w:rsidR="00AF7928" w:rsidRPr="000B6C7D" w:rsidRDefault="00AF7928" w:rsidP="00AF7928">
      <w:pPr>
        <w:numPr>
          <w:ilvl w:val="1"/>
          <w:numId w:val="7"/>
        </w:numPr>
        <w:tabs>
          <w:tab w:val="left" w:pos="993"/>
          <w:tab w:val="left" w:pos="1985"/>
          <w:tab w:val="left" w:pos="2127"/>
        </w:tabs>
        <w:suppressAutoHyphens/>
        <w:spacing w:after="0"/>
        <w:ind w:left="1985" w:hanging="1276"/>
        <w:rPr>
          <w:rFonts w:ascii="Arial" w:hAnsi="Arial" w:cs="Arial"/>
          <w:sz w:val="20"/>
          <w:szCs w:val="20"/>
        </w:rPr>
      </w:pPr>
      <w:r>
        <w:rPr>
          <w:rFonts w:ascii="Arial" w:hAnsi="Arial" w:cs="Arial"/>
          <w:sz w:val="20"/>
          <w:szCs w:val="20"/>
        </w:rPr>
        <w:t>Bijlage 3:</w:t>
      </w:r>
      <w:r>
        <w:rPr>
          <w:rFonts w:ascii="Arial" w:hAnsi="Arial" w:cs="Arial"/>
          <w:sz w:val="20"/>
          <w:szCs w:val="20"/>
        </w:rPr>
        <w:tab/>
        <w:t>Procesmodel RGS</w:t>
      </w:r>
    </w:p>
    <w:p w14:paraId="074A3F1C" w14:textId="77777777" w:rsidR="00AF7928" w:rsidRDefault="00AF7928" w:rsidP="00AF7928">
      <w:pPr>
        <w:numPr>
          <w:ilvl w:val="1"/>
          <w:numId w:val="7"/>
        </w:numPr>
        <w:tabs>
          <w:tab w:val="left" w:pos="993"/>
          <w:tab w:val="left" w:pos="1985"/>
          <w:tab w:val="left" w:pos="2127"/>
        </w:tabs>
        <w:suppressAutoHyphens/>
        <w:spacing w:after="0"/>
        <w:ind w:left="1985" w:hanging="1276"/>
        <w:rPr>
          <w:rFonts w:ascii="Arial" w:hAnsi="Arial" w:cs="Arial"/>
          <w:sz w:val="20"/>
          <w:szCs w:val="20"/>
        </w:rPr>
      </w:pPr>
      <w:r w:rsidRPr="00B4427D">
        <w:rPr>
          <w:rFonts w:ascii="Arial" w:hAnsi="Arial" w:cs="Arial"/>
          <w:sz w:val="20"/>
          <w:szCs w:val="20"/>
        </w:rPr>
        <w:t xml:space="preserve">Bijlage </w:t>
      </w:r>
      <w:r>
        <w:rPr>
          <w:rFonts w:ascii="Arial" w:hAnsi="Arial" w:cs="Arial"/>
          <w:sz w:val="20"/>
          <w:szCs w:val="20"/>
        </w:rPr>
        <w:t>4</w:t>
      </w:r>
      <w:r w:rsidRPr="00B4427D">
        <w:rPr>
          <w:rFonts w:ascii="Arial" w:hAnsi="Arial" w:cs="Arial"/>
          <w:sz w:val="20"/>
          <w:szCs w:val="20"/>
        </w:rPr>
        <w:t>:</w:t>
      </w:r>
      <w:r>
        <w:rPr>
          <w:rFonts w:ascii="Arial" w:hAnsi="Arial" w:cs="Arial"/>
          <w:sz w:val="20"/>
          <w:szCs w:val="20"/>
        </w:rPr>
        <w:tab/>
        <w:t xml:space="preserve">Model </w:t>
      </w:r>
      <w:r w:rsidRPr="00B4427D">
        <w:rPr>
          <w:rFonts w:ascii="Arial" w:hAnsi="Arial" w:cs="Arial"/>
          <w:sz w:val="20"/>
          <w:szCs w:val="20"/>
        </w:rPr>
        <w:t>Afstandsverklaring</w:t>
      </w:r>
    </w:p>
    <w:p w14:paraId="4663CDAB" w14:textId="77777777" w:rsidR="00AF7928" w:rsidRDefault="00AF7928" w:rsidP="00AF7928">
      <w:pPr>
        <w:numPr>
          <w:ilvl w:val="1"/>
          <w:numId w:val="7"/>
        </w:numPr>
        <w:tabs>
          <w:tab w:val="left" w:pos="993"/>
          <w:tab w:val="left" w:pos="1985"/>
          <w:tab w:val="left" w:pos="2127"/>
        </w:tabs>
        <w:suppressAutoHyphens/>
        <w:spacing w:after="0"/>
        <w:ind w:left="1985" w:hanging="1276"/>
        <w:rPr>
          <w:rFonts w:ascii="Arial" w:hAnsi="Arial" w:cs="Arial"/>
          <w:sz w:val="20"/>
          <w:szCs w:val="20"/>
        </w:rPr>
      </w:pPr>
      <w:r w:rsidRPr="00F47387">
        <w:rPr>
          <w:rFonts w:ascii="Arial" w:hAnsi="Arial" w:cs="Arial"/>
          <w:sz w:val="20"/>
          <w:szCs w:val="20"/>
        </w:rPr>
        <w:t>[…]</w:t>
      </w:r>
    </w:p>
    <w:p w14:paraId="7DD5F14F" w14:textId="77777777" w:rsidR="00AF7928" w:rsidRDefault="00AF7928" w:rsidP="00AF7928">
      <w:pPr>
        <w:numPr>
          <w:ilvl w:val="1"/>
          <w:numId w:val="7"/>
        </w:numPr>
        <w:tabs>
          <w:tab w:val="left" w:pos="993"/>
          <w:tab w:val="left" w:pos="1985"/>
          <w:tab w:val="left" w:pos="2127"/>
        </w:tabs>
        <w:suppressAutoHyphens/>
        <w:spacing w:after="0"/>
        <w:ind w:left="1985" w:hanging="1276"/>
        <w:rPr>
          <w:rFonts w:ascii="Arial" w:hAnsi="Arial" w:cs="Arial"/>
          <w:sz w:val="20"/>
          <w:szCs w:val="20"/>
        </w:rPr>
      </w:pPr>
      <w:r w:rsidRPr="00F47387">
        <w:rPr>
          <w:rFonts w:ascii="Arial" w:hAnsi="Arial" w:cs="Arial"/>
          <w:sz w:val="20"/>
          <w:szCs w:val="20"/>
        </w:rPr>
        <w:t>[…]</w:t>
      </w:r>
    </w:p>
    <w:p w14:paraId="13975BE3" w14:textId="613D96E9" w:rsidR="00AF7928" w:rsidRDefault="00AF7928" w:rsidP="00AF7928">
      <w:pPr>
        <w:spacing w:after="0"/>
        <w:rPr>
          <w:rFonts w:ascii="Arial" w:hAnsi="Arial" w:cs="Arial"/>
          <w:sz w:val="20"/>
          <w:szCs w:val="20"/>
        </w:rPr>
      </w:pPr>
    </w:p>
    <w:p w14:paraId="12D35B10" w14:textId="672B47CF" w:rsidR="000379E5" w:rsidRDefault="000379E5" w:rsidP="00AF7928">
      <w:pPr>
        <w:spacing w:after="0"/>
        <w:rPr>
          <w:rFonts w:ascii="Arial" w:hAnsi="Arial" w:cs="Arial"/>
          <w:sz w:val="20"/>
          <w:szCs w:val="20"/>
        </w:rPr>
      </w:pPr>
      <w:r>
        <w:rPr>
          <w:rFonts w:ascii="Arial" w:hAnsi="Arial" w:cs="Arial"/>
          <w:sz w:val="20"/>
          <w:szCs w:val="20"/>
        </w:rPr>
        <w:t xml:space="preserve">De bijlagen zijn opgenomen in een Handboek RGS. Deze kunnen in goed overleg en met wederzijds goedvinden van genoemde partijen worden aangepast zonder dat de onderhavige raamovereenkomst opnieuw moet worden afgesloten. </w:t>
      </w:r>
    </w:p>
    <w:p w14:paraId="1DFBD596" w14:textId="77777777" w:rsidR="000379E5" w:rsidRDefault="000379E5" w:rsidP="00AF7928">
      <w:pPr>
        <w:spacing w:after="0"/>
        <w:rPr>
          <w:rFonts w:ascii="Arial" w:hAnsi="Arial" w:cs="Arial"/>
          <w:sz w:val="20"/>
          <w:szCs w:val="20"/>
        </w:rPr>
      </w:pPr>
    </w:p>
    <w:p w14:paraId="23222586" w14:textId="77777777" w:rsidR="000826BC" w:rsidRPr="00C4111B" w:rsidRDefault="000826BC" w:rsidP="000826BC">
      <w:pPr>
        <w:spacing w:after="0" w:line="300" w:lineRule="atLeast"/>
        <w:rPr>
          <w:rFonts w:ascii="Arial" w:hAnsi="Arial" w:cs="Arial"/>
          <w:sz w:val="20"/>
          <w:szCs w:val="20"/>
        </w:rPr>
      </w:pPr>
      <w:bookmarkStart w:id="9" w:name="_Hlk36474486"/>
      <w:r w:rsidRPr="00C4111B">
        <w:rPr>
          <w:rFonts w:ascii="Arial" w:hAnsi="Arial" w:cs="Arial"/>
          <w:sz w:val="20"/>
          <w:szCs w:val="20"/>
        </w:rPr>
        <w:t xml:space="preserve">Aldus in tweevoud opgesteld en overeengekomen te </w:t>
      </w:r>
      <w:r w:rsidRPr="005E7358">
        <w:rPr>
          <w:rFonts w:ascii="Arial" w:hAnsi="Arial" w:cs="Arial"/>
          <w:b/>
          <w:bCs/>
          <w:sz w:val="20"/>
          <w:szCs w:val="20"/>
        </w:rPr>
        <w:t>[PLAATS]</w:t>
      </w:r>
      <w:r w:rsidRPr="00183F38">
        <w:rPr>
          <w:rFonts w:ascii="Arial" w:hAnsi="Arial" w:cs="Arial"/>
          <w:sz w:val="20"/>
          <w:szCs w:val="20"/>
        </w:rPr>
        <w:t xml:space="preserve"> </w:t>
      </w:r>
      <w:r w:rsidRPr="00CB5B15">
        <w:rPr>
          <w:rFonts w:ascii="Arial" w:hAnsi="Arial" w:cs="Arial"/>
          <w:sz w:val="20"/>
          <w:szCs w:val="20"/>
        </w:rPr>
        <w:t xml:space="preserve">op </w:t>
      </w:r>
      <w:r w:rsidRPr="005E7358">
        <w:rPr>
          <w:rFonts w:ascii="Arial" w:hAnsi="Arial" w:cs="Arial"/>
          <w:b/>
          <w:bCs/>
          <w:sz w:val="20"/>
          <w:szCs w:val="20"/>
        </w:rPr>
        <w:t>[DATUM]</w:t>
      </w:r>
      <w:r w:rsidRPr="00C4111B">
        <w:rPr>
          <w:rFonts w:ascii="Arial" w:hAnsi="Arial" w:cs="Arial"/>
          <w:sz w:val="20"/>
          <w:szCs w:val="20"/>
        </w:rPr>
        <w:t xml:space="preserve"> </w:t>
      </w:r>
    </w:p>
    <w:p w14:paraId="70064F68" w14:textId="528115BD" w:rsidR="000826BC" w:rsidRDefault="000826BC" w:rsidP="000826BC">
      <w:pPr>
        <w:spacing w:after="0" w:line="300" w:lineRule="atLeast"/>
        <w:rPr>
          <w:rFonts w:ascii="Arial" w:hAnsi="Arial" w:cs="Arial"/>
          <w:sz w:val="20"/>
          <w:szCs w:val="20"/>
        </w:rPr>
      </w:pPr>
    </w:p>
    <w:p w14:paraId="3D2BC8DB" w14:textId="77777777" w:rsidR="003B6FD9" w:rsidRDefault="003B6FD9" w:rsidP="000826BC">
      <w:pPr>
        <w:spacing w:after="0" w:line="300" w:lineRule="atLeast"/>
        <w:rPr>
          <w:rFonts w:ascii="Arial" w:hAnsi="Arial" w:cs="Arial"/>
          <w:sz w:val="20"/>
          <w:szCs w:val="2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66"/>
        <w:gridCol w:w="4566"/>
      </w:tblGrid>
      <w:tr w:rsidR="000826BC" w:rsidRPr="00C4111B" w14:paraId="3277857A" w14:textId="77777777" w:rsidTr="00D91BC7">
        <w:trPr>
          <w:tblCellSpacing w:w="0" w:type="dxa"/>
        </w:trPr>
        <w:tc>
          <w:tcPr>
            <w:tcW w:w="2500" w:type="pct"/>
            <w:hideMark/>
          </w:tcPr>
          <w:p w14:paraId="3D213ECB" w14:textId="77777777" w:rsidR="000826BC" w:rsidRPr="00C4111B" w:rsidRDefault="000826BC" w:rsidP="00D91BC7">
            <w:pPr>
              <w:spacing w:after="0" w:line="300" w:lineRule="atLeast"/>
              <w:rPr>
                <w:rFonts w:ascii="Arial" w:hAnsi="Arial" w:cs="Arial"/>
                <w:sz w:val="20"/>
                <w:szCs w:val="20"/>
              </w:rPr>
            </w:pPr>
            <w:r w:rsidRPr="00C4111B">
              <w:rPr>
                <w:rFonts w:ascii="Arial" w:hAnsi="Arial" w:cs="Arial"/>
                <w:sz w:val="20"/>
                <w:szCs w:val="20"/>
              </w:rPr>
              <w:t>[</w:t>
            </w:r>
            <w:r w:rsidRPr="00C4111B">
              <w:rPr>
                <w:rFonts w:ascii="Arial" w:hAnsi="Arial" w:cs="Arial"/>
                <w:b/>
                <w:sz w:val="20"/>
                <w:szCs w:val="20"/>
              </w:rPr>
              <w:t>naam bevoegde functionaris</w:t>
            </w:r>
            <w:r>
              <w:rPr>
                <w:rFonts w:ascii="Arial" w:hAnsi="Arial" w:cs="Arial"/>
                <w:b/>
                <w:sz w:val="20"/>
                <w:szCs w:val="20"/>
              </w:rPr>
              <w:t xml:space="preserve"> Opdrachtgever</w:t>
            </w:r>
            <w:r w:rsidRPr="00C4111B">
              <w:rPr>
                <w:rFonts w:ascii="Arial" w:hAnsi="Arial" w:cs="Arial"/>
                <w:sz w:val="20"/>
                <w:szCs w:val="20"/>
              </w:rPr>
              <w:t>]</w:t>
            </w:r>
          </w:p>
        </w:tc>
        <w:tc>
          <w:tcPr>
            <w:tcW w:w="2500" w:type="pct"/>
            <w:hideMark/>
          </w:tcPr>
          <w:p w14:paraId="3F72CEE2" w14:textId="77777777" w:rsidR="000826BC" w:rsidRPr="00C4111B" w:rsidRDefault="000826BC" w:rsidP="00D91BC7">
            <w:pPr>
              <w:spacing w:after="0" w:line="300" w:lineRule="atLeast"/>
              <w:rPr>
                <w:rFonts w:ascii="Arial" w:hAnsi="Arial" w:cs="Arial"/>
                <w:sz w:val="20"/>
                <w:szCs w:val="20"/>
              </w:rPr>
            </w:pPr>
            <w:r w:rsidRPr="00C4111B">
              <w:rPr>
                <w:rFonts w:ascii="Arial" w:hAnsi="Arial" w:cs="Arial"/>
                <w:sz w:val="20"/>
                <w:szCs w:val="20"/>
              </w:rPr>
              <w:t>[</w:t>
            </w:r>
            <w:r w:rsidRPr="00C4111B">
              <w:rPr>
                <w:rFonts w:ascii="Arial" w:hAnsi="Arial" w:cs="Arial"/>
                <w:b/>
                <w:sz w:val="20"/>
                <w:szCs w:val="20"/>
              </w:rPr>
              <w:t>naam bevoegde functionaris</w:t>
            </w:r>
            <w:r>
              <w:rPr>
                <w:rFonts w:ascii="Arial" w:hAnsi="Arial" w:cs="Arial"/>
                <w:b/>
                <w:sz w:val="20"/>
                <w:szCs w:val="20"/>
              </w:rPr>
              <w:t xml:space="preserve"> Opdrachtnemer</w:t>
            </w:r>
            <w:r w:rsidRPr="00C4111B">
              <w:rPr>
                <w:rFonts w:ascii="Arial" w:hAnsi="Arial" w:cs="Arial"/>
                <w:sz w:val="20"/>
                <w:szCs w:val="20"/>
              </w:rPr>
              <w:t>]</w:t>
            </w:r>
          </w:p>
        </w:tc>
      </w:tr>
      <w:tr w:rsidR="000826BC" w:rsidRPr="00C4111B" w14:paraId="0E5AE266" w14:textId="77777777" w:rsidTr="00D91BC7">
        <w:trPr>
          <w:tblCellSpacing w:w="0" w:type="dxa"/>
        </w:trPr>
        <w:tc>
          <w:tcPr>
            <w:tcW w:w="2500" w:type="pct"/>
          </w:tcPr>
          <w:p w14:paraId="2E4856D6" w14:textId="77777777" w:rsidR="000826BC" w:rsidRPr="00C4111B" w:rsidRDefault="000826BC" w:rsidP="00D91BC7">
            <w:pPr>
              <w:spacing w:after="0" w:line="300" w:lineRule="atLeast"/>
              <w:rPr>
                <w:rFonts w:ascii="Arial" w:hAnsi="Arial" w:cs="Arial"/>
                <w:sz w:val="20"/>
                <w:szCs w:val="20"/>
              </w:rPr>
            </w:pPr>
          </w:p>
        </w:tc>
        <w:tc>
          <w:tcPr>
            <w:tcW w:w="2500" w:type="pct"/>
          </w:tcPr>
          <w:p w14:paraId="28382E74" w14:textId="77777777" w:rsidR="000826BC" w:rsidRPr="00C4111B" w:rsidRDefault="000826BC" w:rsidP="00D91BC7">
            <w:pPr>
              <w:spacing w:after="0" w:line="300" w:lineRule="atLeast"/>
              <w:rPr>
                <w:rFonts w:ascii="Arial" w:hAnsi="Arial" w:cs="Arial"/>
                <w:sz w:val="20"/>
                <w:szCs w:val="20"/>
              </w:rPr>
            </w:pPr>
          </w:p>
        </w:tc>
      </w:tr>
      <w:tr w:rsidR="000826BC" w:rsidRPr="00C4111B" w14:paraId="32DFE354" w14:textId="77777777" w:rsidTr="00D91BC7">
        <w:trPr>
          <w:trHeight w:val="39"/>
          <w:tblCellSpacing w:w="0" w:type="dxa"/>
        </w:trPr>
        <w:tc>
          <w:tcPr>
            <w:tcW w:w="0" w:type="auto"/>
            <w:hideMark/>
          </w:tcPr>
          <w:p w14:paraId="4FAC16C1" w14:textId="77777777" w:rsidR="000826BC" w:rsidRPr="00C4111B" w:rsidRDefault="000826BC" w:rsidP="00D91BC7">
            <w:pPr>
              <w:spacing w:after="0" w:line="300" w:lineRule="atLeast"/>
              <w:rPr>
                <w:rFonts w:ascii="Arial" w:hAnsi="Arial" w:cs="Arial"/>
                <w:sz w:val="20"/>
                <w:szCs w:val="20"/>
              </w:rPr>
            </w:pPr>
          </w:p>
        </w:tc>
        <w:tc>
          <w:tcPr>
            <w:tcW w:w="0" w:type="auto"/>
            <w:hideMark/>
          </w:tcPr>
          <w:p w14:paraId="17F1D0B1" w14:textId="77777777" w:rsidR="000826BC" w:rsidRPr="00C4111B" w:rsidRDefault="000826BC" w:rsidP="00D91BC7">
            <w:pPr>
              <w:spacing w:after="0" w:line="300" w:lineRule="atLeast"/>
              <w:rPr>
                <w:rFonts w:ascii="Arial" w:hAnsi="Arial" w:cs="Arial"/>
                <w:sz w:val="20"/>
                <w:szCs w:val="20"/>
              </w:rPr>
            </w:pPr>
          </w:p>
        </w:tc>
      </w:tr>
      <w:tr w:rsidR="000826BC" w:rsidRPr="00C4111B" w14:paraId="4BD5FBFD" w14:textId="77777777" w:rsidTr="00D91BC7">
        <w:trPr>
          <w:tblCellSpacing w:w="0" w:type="dxa"/>
        </w:trPr>
        <w:tc>
          <w:tcPr>
            <w:tcW w:w="0" w:type="auto"/>
          </w:tcPr>
          <w:p w14:paraId="5220DCDD" w14:textId="77777777" w:rsidR="000826BC" w:rsidRPr="005D6D83" w:rsidRDefault="000826BC" w:rsidP="00D91BC7">
            <w:pPr>
              <w:spacing w:after="0" w:line="300" w:lineRule="atLeast"/>
              <w:rPr>
                <w:rFonts w:ascii="Arial" w:hAnsi="Arial" w:cs="Arial"/>
                <w:b/>
                <w:bCs/>
                <w:sz w:val="20"/>
                <w:szCs w:val="20"/>
              </w:rPr>
            </w:pPr>
            <w:r w:rsidRPr="005D6D83">
              <w:rPr>
                <w:rFonts w:ascii="Arial" w:hAnsi="Arial" w:cs="Arial"/>
                <w:b/>
                <w:bCs/>
                <w:iCs/>
                <w:sz w:val="20"/>
                <w:szCs w:val="20"/>
              </w:rPr>
              <w:t>[handtekening]:</w:t>
            </w:r>
          </w:p>
        </w:tc>
        <w:tc>
          <w:tcPr>
            <w:tcW w:w="0" w:type="auto"/>
            <w:hideMark/>
          </w:tcPr>
          <w:p w14:paraId="51C5F1D6" w14:textId="0954D06A" w:rsidR="000826BC" w:rsidRDefault="000826BC" w:rsidP="00D91BC7">
            <w:pPr>
              <w:spacing w:after="0" w:line="300" w:lineRule="atLeast"/>
              <w:rPr>
                <w:rFonts w:ascii="Arial" w:hAnsi="Arial" w:cs="Arial"/>
                <w:b/>
                <w:bCs/>
                <w:iCs/>
                <w:sz w:val="20"/>
                <w:szCs w:val="20"/>
              </w:rPr>
            </w:pPr>
            <w:r w:rsidRPr="005D6D83">
              <w:rPr>
                <w:rFonts w:ascii="Arial" w:hAnsi="Arial" w:cs="Arial"/>
                <w:b/>
                <w:bCs/>
                <w:iCs/>
                <w:sz w:val="20"/>
                <w:szCs w:val="20"/>
              </w:rPr>
              <w:t>[handtekening]:</w:t>
            </w:r>
          </w:p>
          <w:p w14:paraId="15CC1CFF" w14:textId="77777777" w:rsidR="003B6FD9" w:rsidRDefault="003B6FD9" w:rsidP="00D91BC7">
            <w:pPr>
              <w:spacing w:after="0" w:line="300" w:lineRule="atLeast"/>
              <w:rPr>
                <w:rFonts w:ascii="Arial" w:hAnsi="Arial" w:cs="Arial"/>
                <w:b/>
                <w:bCs/>
                <w:iCs/>
                <w:sz w:val="20"/>
                <w:szCs w:val="20"/>
              </w:rPr>
            </w:pPr>
          </w:p>
          <w:p w14:paraId="31DB79A2" w14:textId="77777777" w:rsidR="000826BC" w:rsidRPr="00C4111B" w:rsidRDefault="000826BC" w:rsidP="00D91BC7">
            <w:pPr>
              <w:spacing w:after="0" w:line="300" w:lineRule="atLeast"/>
              <w:rPr>
                <w:rFonts w:ascii="Arial" w:hAnsi="Arial" w:cs="Arial"/>
                <w:sz w:val="20"/>
                <w:szCs w:val="20"/>
              </w:rPr>
            </w:pPr>
          </w:p>
        </w:tc>
      </w:tr>
      <w:tr w:rsidR="000826BC" w:rsidRPr="00C4111B" w14:paraId="53F17AA8" w14:textId="77777777" w:rsidTr="00D91BC7">
        <w:trPr>
          <w:tblCellSpacing w:w="0" w:type="dxa"/>
        </w:trPr>
        <w:tc>
          <w:tcPr>
            <w:tcW w:w="0" w:type="auto"/>
            <w:hideMark/>
          </w:tcPr>
          <w:p w14:paraId="6B310554" w14:textId="77777777" w:rsidR="000826BC" w:rsidRPr="00C4111B" w:rsidRDefault="000826BC" w:rsidP="00D91BC7">
            <w:pPr>
              <w:spacing w:after="0" w:line="300" w:lineRule="atLeast"/>
              <w:rPr>
                <w:rFonts w:ascii="Arial" w:hAnsi="Arial" w:cs="Arial"/>
                <w:sz w:val="20"/>
                <w:szCs w:val="20"/>
              </w:rPr>
            </w:pPr>
            <w:r w:rsidRPr="00C4111B">
              <w:rPr>
                <w:rFonts w:ascii="Arial" w:hAnsi="Arial" w:cs="Arial"/>
                <w:iCs/>
                <w:sz w:val="20"/>
                <w:szCs w:val="20"/>
              </w:rPr>
              <w:t>[</w:t>
            </w:r>
            <w:r w:rsidRPr="00C4111B">
              <w:rPr>
                <w:rFonts w:ascii="Arial" w:hAnsi="Arial" w:cs="Arial"/>
                <w:b/>
                <w:sz w:val="20"/>
                <w:szCs w:val="20"/>
              </w:rPr>
              <w:t>invullen naam rechtspersoon</w:t>
            </w:r>
            <w:r>
              <w:rPr>
                <w:rFonts w:ascii="Arial" w:hAnsi="Arial" w:cs="Arial"/>
                <w:b/>
                <w:sz w:val="20"/>
                <w:szCs w:val="20"/>
              </w:rPr>
              <w:t xml:space="preserve"> Opdrachtgever</w:t>
            </w:r>
            <w:r w:rsidRPr="00C4111B">
              <w:rPr>
                <w:rFonts w:ascii="Arial" w:hAnsi="Arial" w:cs="Arial"/>
                <w:iCs/>
                <w:sz w:val="20"/>
                <w:szCs w:val="20"/>
              </w:rPr>
              <w:t>]</w:t>
            </w:r>
          </w:p>
        </w:tc>
        <w:tc>
          <w:tcPr>
            <w:tcW w:w="0" w:type="auto"/>
            <w:hideMark/>
          </w:tcPr>
          <w:p w14:paraId="52A66159" w14:textId="77777777" w:rsidR="000826BC" w:rsidRPr="00C4111B" w:rsidRDefault="000826BC" w:rsidP="00D91BC7">
            <w:pPr>
              <w:spacing w:after="0" w:line="300" w:lineRule="atLeast"/>
              <w:rPr>
                <w:rFonts w:ascii="Arial" w:hAnsi="Arial" w:cs="Arial"/>
                <w:sz w:val="20"/>
                <w:szCs w:val="20"/>
              </w:rPr>
            </w:pPr>
            <w:r w:rsidRPr="00C4111B">
              <w:rPr>
                <w:rFonts w:ascii="Arial" w:hAnsi="Arial" w:cs="Arial"/>
                <w:iCs/>
                <w:sz w:val="20"/>
                <w:szCs w:val="20"/>
              </w:rPr>
              <w:t>[</w:t>
            </w:r>
            <w:r w:rsidRPr="00C4111B">
              <w:rPr>
                <w:rFonts w:ascii="Arial" w:hAnsi="Arial" w:cs="Arial"/>
                <w:b/>
                <w:sz w:val="20"/>
                <w:szCs w:val="20"/>
              </w:rPr>
              <w:t>invullen naam rechtspersoon</w:t>
            </w:r>
            <w:r>
              <w:rPr>
                <w:rFonts w:ascii="Arial" w:hAnsi="Arial" w:cs="Arial"/>
                <w:b/>
                <w:sz w:val="20"/>
                <w:szCs w:val="20"/>
              </w:rPr>
              <w:t xml:space="preserve"> Opdrachtnemer</w:t>
            </w:r>
            <w:r w:rsidRPr="00C4111B">
              <w:rPr>
                <w:rFonts w:ascii="Arial" w:hAnsi="Arial" w:cs="Arial"/>
                <w:iCs/>
                <w:sz w:val="20"/>
                <w:szCs w:val="20"/>
              </w:rPr>
              <w:t>]</w:t>
            </w:r>
            <w:r w:rsidRPr="00C4111B">
              <w:rPr>
                <w:rFonts w:ascii="Arial" w:hAnsi="Arial" w:cs="Arial"/>
                <w:sz w:val="20"/>
                <w:szCs w:val="20"/>
              </w:rPr>
              <w:br/>
            </w:r>
          </w:p>
        </w:tc>
      </w:tr>
      <w:bookmarkEnd w:id="9"/>
    </w:tbl>
    <w:p w14:paraId="19114218" w14:textId="0FF96A3D" w:rsidR="00155F47" w:rsidRPr="00CB5B15" w:rsidRDefault="00155F47" w:rsidP="000826BC">
      <w:pPr>
        <w:spacing w:after="0"/>
        <w:rPr>
          <w:rFonts w:ascii="Arial" w:hAnsi="Arial" w:cs="Arial"/>
          <w:sz w:val="20"/>
          <w:szCs w:val="20"/>
        </w:rPr>
      </w:pPr>
    </w:p>
    <w:sectPr w:rsidR="00155F47" w:rsidRPr="00CB5B15" w:rsidSect="00270CCD">
      <w:headerReference w:type="default" r:id="rId12"/>
      <w:footerReference w:type="default" r:id="rId13"/>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D3C0B" w14:textId="77777777" w:rsidR="00B161FE" w:rsidRDefault="00B161FE" w:rsidP="00270CCD">
      <w:pPr>
        <w:spacing w:after="0" w:line="240" w:lineRule="auto"/>
      </w:pPr>
      <w:r>
        <w:separator/>
      </w:r>
    </w:p>
  </w:endnote>
  <w:endnote w:type="continuationSeparator" w:id="0">
    <w:p w14:paraId="025EA5ED" w14:textId="77777777" w:rsidR="00B161FE" w:rsidRDefault="00B161FE" w:rsidP="0027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153C" w14:textId="11E0F33B" w:rsidR="00270CCD" w:rsidRPr="00270CCD" w:rsidRDefault="00270CCD" w:rsidP="00270CCD">
    <w:pPr>
      <w:pStyle w:val="Voettekst"/>
      <w:tabs>
        <w:tab w:val="clear" w:pos="4536"/>
        <w:tab w:val="clear" w:pos="9072"/>
        <w:tab w:val="left" w:pos="3540"/>
      </w:tabs>
      <w:ind w:firstLine="2124"/>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19B9" w14:textId="77777777" w:rsidR="00B161FE" w:rsidRDefault="00B161FE" w:rsidP="00270CCD">
      <w:pPr>
        <w:spacing w:after="0" w:line="240" w:lineRule="auto"/>
      </w:pPr>
      <w:r>
        <w:separator/>
      </w:r>
    </w:p>
  </w:footnote>
  <w:footnote w:type="continuationSeparator" w:id="0">
    <w:p w14:paraId="01C9FE09" w14:textId="77777777" w:rsidR="00B161FE" w:rsidRDefault="00B161FE" w:rsidP="0027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6CDC" w14:textId="309EC625" w:rsidR="00270CCD" w:rsidRDefault="00270CCD" w:rsidP="00270CCD">
    <w:pPr>
      <w:pStyle w:val="Koptekst"/>
      <w:tabs>
        <w:tab w:val="clear" w:pos="4536"/>
        <w:tab w:val="clear" w:pos="9072"/>
        <w:tab w:val="left" w:pos="27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5"/>
    <w:lvl w:ilvl="0">
      <w:start w:val="1"/>
      <w:numFmt w:val="lowerLetter"/>
      <w:lvlText w:val="%1."/>
      <w:lvlJc w:val="left"/>
      <w:pPr>
        <w:tabs>
          <w:tab w:val="num" w:pos="0"/>
        </w:tabs>
        <w:ind w:left="1068" w:hanging="360"/>
      </w:pPr>
      <w:rPr>
        <w:rFonts w:ascii="Arial" w:hAnsi="Arial" w:cs="Arial"/>
        <w:sz w:val="20"/>
        <w:szCs w:val="20"/>
      </w:rPr>
    </w:lvl>
  </w:abstractNum>
  <w:abstractNum w:abstractNumId="2" w15:restartNumberingAfterBreak="0">
    <w:nsid w:val="00000009"/>
    <w:multiLevelType w:val="multilevel"/>
    <w:tmpl w:val="00000009"/>
    <w:name w:val="WW8Num32"/>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708"/>
        </w:tabs>
        <w:ind w:left="927" w:hanging="360"/>
      </w:pPr>
      <w:rPr>
        <w:rFonts w:ascii="Times New Roman" w:hAnsi="Times New Roman"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2C550BD"/>
    <w:multiLevelType w:val="hybridMultilevel"/>
    <w:tmpl w:val="2CA4ED5C"/>
    <w:lvl w:ilvl="0" w:tplc="04130019">
      <w:start w:val="1"/>
      <w:numFmt w:val="lowerLetter"/>
      <w:lvlText w:val="%1."/>
      <w:lvlJc w:val="left"/>
      <w:pPr>
        <w:ind w:left="1426" w:hanging="360"/>
      </w:pPr>
      <w:rPr>
        <w:rFonts w:hint="default"/>
        <w:color w:val="auto"/>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4" w15:restartNumberingAfterBreak="0">
    <w:nsid w:val="1E1B1A93"/>
    <w:multiLevelType w:val="hybridMultilevel"/>
    <w:tmpl w:val="071AE976"/>
    <w:lvl w:ilvl="0" w:tplc="5D42499C">
      <w:start w:val="1"/>
      <w:numFmt w:val="bullet"/>
      <w:lvlText w:val=""/>
      <w:lvlJc w:val="left"/>
      <w:pPr>
        <w:ind w:left="720" w:hanging="360"/>
      </w:pPr>
      <w:rPr>
        <w:rFonts w:ascii="Wingdings" w:hAnsi="Wingdings" w:hint="default"/>
        <w:color w:val="auto"/>
      </w:rPr>
    </w:lvl>
    <w:lvl w:ilvl="1" w:tplc="D2A69FEC">
      <w:start w:val="1"/>
      <w:numFmt w:val="decimal"/>
      <w:lvlText w:val="%2."/>
      <w:lvlJc w:val="left"/>
      <w:pPr>
        <w:tabs>
          <w:tab w:val="num" w:pos="1440"/>
        </w:tabs>
        <w:ind w:left="1440" w:hanging="360"/>
      </w:pPr>
      <w:rPr>
        <w:b w:val="0"/>
        <w:bCs/>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E636E82"/>
    <w:multiLevelType w:val="hybridMultilevel"/>
    <w:tmpl w:val="8C343354"/>
    <w:lvl w:ilvl="0" w:tplc="5E8E013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C34749D"/>
    <w:multiLevelType w:val="multilevel"/>
    <w:tmpl w:val="0E42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C6801"/>
    <w:multiLevelType w:val="hybridMultilevel"/>
    <w:tmpl w:val="7354CFF2"/>
    <w:lvl w:ilvl="0" w:tplc="FD9E55B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CC45E0"/>
    <w:multiLevelType w:val="multilevel"/>
    <w:tmpl w:val="D4F8D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22505"/>
    <w:multiLevelType w:val="hybridMultilevel"/>
    <w:tmpl w:val="F3FA889C"/>
    <w:lvl w:ilvl="0" w:tplc="04130019">
      <w:start w:val="1"/>
      <w:numFmt w:val="lowerLetter"/>
      <w:lvlText w:val="%1."/>
      <w:lvlJc w:val="left"/>
      <w:pPr>
        <w:ind w:left="1065" w:hanging="360"/>
      </w:pPr>
      <w:rPr>
        <w:rFonts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2165FE"/>
    <w:multiLevelType w:val="multilevel"/>
    <w:tmpl w:val="0F48B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8"/>
  </w:num>
  <w:num w:numId="4">
    <w:abstractNumId w:val="7"/>
  </w:num>
  <w:num w:numId="5">
    <w:abstractNumId w:val="0"/>
  </w:num>
  <w:num w:numId="6">
    <w:abstractNumId w:val="1"/>
  </w:num>
  <w:num w:numId="7">
    <w:abstractNumId w:val="2"/>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7"/>
    <w:rsid w:val="00015828"/>
    <w:rsid w:val="000379E5"/>
    <w:rsid w:val="000819FD"/>
    <w:rsid w:val="000826BC"/>
    <w:rsid w:val="00082D33"/>
    <w:rsid w:val="00084B0F"/>
    <w:rsid w:val="00094761"/>
    <w:rsid w:val="000D0170"/>
    <w:rsid w:val="00102681"/>
    <w:rsid w:val="00106C21"/>
    <w:rsid w:val="00120B24"/>
    <w:rsid w:val="00130D74"/>
    <w:rsid w:val="00155F47"/>
    <w:rsid w:val="00185D50"/>
    <w:rsid w:val="00192E7E"/>
    <w:rsid w:val="001A0D43"/>
    <w:rsid w:val="001B41ED"/>
    <w:rsid w:val="001C2E01"/>
    <w:rsid w:val="001D533B"/>
    <w:rsid w:val="00244AC9"/>
    <w:rsid w:val="002478FF"/>
    <w:rsid w:val="00253321"/>
    <w:rsid w:val="00270CCD"/>
    <w:rsid w:val="0027110E"/>
    <w:rsid w:val="00271459"/>
    <w:rsid w:val="00271A09"/>
    <w:rsid w:val="002843AA"/>
    <w:rsid w:val="002900F3"/>
    <w:rsid w:val="0029296F"/>
    <w:rsid w:val="00296F9E"/>
    <w:rsid w:val="002F2F43"/>
    <w:rsid w:val="00303160"/>
    <w:rsid w:val="00313203"/>
    <w:rsid w:val="00351437"/>
    <w:rsid w:val="0039629E"/>
    <w:rsid w:val="003B6FD9"/>
    <w:rsid w:val="003C1303"/>
    <w:rsid w:val="003C71EC"/>
    <w:rsid w:val="003E072C"/>
    <w:rsid w:val="003E5133"/>
    <w:rsid w:val="003F01A4"/>
    <w:rsid w:val="00400E95"/>
    <w:rsid w:val="00414BCA"/>
    <w:rsid w:val="00447C37"/>
    <w:rsid w:val="004528FB"/>
    <w:rsid w:val="00461E9A"/>
    <w:rsid w:val="004B675F"/>
    <w:rsid w:val="004B6928"/>
    <w:rsid w:val="004C7ACF"/>
    <w:rsid w:val="004E76CA"/>
    <w:rsid w:val="0050061C"/>
    <w:rsid w:val="005111EE"/>
    <w:rsid w:val="00513D4C"/>
    <w:rsid w:val="005160E2"/>
    <w:rsid w:val="00522C0D"/>
    <w:rsid w:val="0054186F"/>
    <w:rsid w:val="00565A9F"/>
    <w:rsid w:val="00566E16"/>
    <w:rsid w:val="005D7D2F"/>
    <w:rsid w:val="005E7358"/>
    <w:rsid w:val="006340DA"/>
    <w:rsid w:val="00640855"/>
    <w:rsid w:val="00650543"/>
    <w:rsid w:val="0066716F"/>
    <w:rsid w:val="0069443F"/>
    <w:rsid w:val="0069640C"/>
    <w:rsid w:val="006C6CF1"/>
    <w:rsid w:val="006E118C"/>
    <w:rsid w:val="00702230"/>
    <w:rsid w:val="0071111D"/>
    <w:rsid w:val="0074070E"/>
    <w:rsid w:val="007C0A67"/>
    <w:rsid w:val="007E7CFB"/>
    <w:rsid w:val="007F31F2"/>
    <w:rsid w:val="008030E0"/>
    <w:rsid w:val="00822199"/>
    <w:rsid w:val="00882B53"/>
    <w:rsid w:val="00894AE5"/>
    <w:rsid w:val="008E6F5D"/>
    <w:rsid w:val="00947435"/>
    <w:rsid w:val="00955CA2"/>
    <w:rsid w:val="00976F9E"/>
    <w:rsid w:val="00995131"/>
    <w:rsid w:val="009C3FE1"/>
    <w:rsid w:val="009E2422"/>
    <w:rsid w:val="009E6988"/>
    <w:rsid w:val="009F1EA8"/>
    <w:rsid w:val="00A16C59"/>
    <w:rsid w:val="00A97B08"/>
    <w:rsid w:val="00AF7928"/>
    <w:rsid w:val="00B161FE"/>
    <w:rsid w:val="00B239CA"/>
    <w:rsid w:val="00B27CBE"/>
    <w:rsid w:val="00B56294"/>
    <w:rsid w:val="00B579D5"/>
    <w:rsid w:val="00BB3BBE"/>
    <w:rsid w:val="00BD4171"/>
    <w:rsid w:val="00BD5B38"/>
    <w:rsid w:val="00BF063A"/>
    <w:rsid w:val="00C02E8F"/>
    <w:rsid w:val="00C0672F"/>
    <w:rsid w:val="00C311B1"/>
    <w:rsid w:val="00C51E6B"/>
    <w:rsid w:val="00C70044"/>
    <w:rsid w:val="00C747B1"/>
    <w:rsid w:val="00C8270C"/>
    <w:rsid w:val="00C90465"/>
    <w:rsid w:val="00CA1863"/>
    <w:rsid w:val="00CB695D"/>
    <w:rsid w:val="00CC2A21"/>
    <w:rsid w:val="00CC50B4"/>
    <w:rsid w:val="00CC74F5"/>
    <w:rsid w:val="00CD0DDD"/>
    <w:rsid w:val="00CE6C37"/>
    <w:rsid w:val="00CF0149"/>
    <w:rsid w:val="00CF6661"/>
    <w:rsid w:val="00D003AE"/>
    <w:rsid w:val="00D06273"/>
    <w:rsid w:val="00D07540"/>
    <w:rsid w:val="00D13DB4"/>
    <w:rsid w:val="00D26606"/>
    <w:rsid w:val="00D86E0E"/>
    <w:rsid w:val="00D952AD"/>
    <w:rsid w:val="00DA19F2"/>
    <w:rsid w:val="00DB6481"/>
    <w:rsid w:val="00DF023C"/>
    <w:rsid w:val="00DF66F5"/>
    <w:rsid w:val="00E2547E"/>
    <w:rsid w:val="00E302DF"/>
    <w:rsid w:val="00E3189A"/>
    <w:rsid w:val="00E31F06"/>
    <w:rsid w:val="00E601DC"/>
    <w:rsid w:val="00EE37B9"/>
    <w:rsid w:val="00F10637"/>
    <w:rsid w:val="00F22E26"/>
    <w:rsid w:val="00F45A14"/>
    <w:rsid w:val="00F46012"/>
    <w:rsid w:val="00F86C5B"/>
    <w:rsid w:val="00FB6039"/>
    <w:rsid w:val="00FB6DD0"/>
    <w:rsid w:val="00FD2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BB39E"/>
  <w15:docId w15:val="{3A6C0812-EFEE-48F8-B602-A5B507B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C37"/>
    <w:rPr>
      <w:rFonts w:eastAsiaTheme="minorEastAsia"/>
      <w:lang w:eastAsia="nl-NL"/>
    </w:rPr>
  </w:style>
  <w:style w:type="paragraph" w:styleId="Kop1">
    <w:name w:val="heading 1"/>
    <w:basedOn w:val="Standaard"/>
    <w:link w:val="Kop1Char"/>
    <w:qFormat/>
    <w:rsid w:val="00AF7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qFormat/>
    <w:rsid w:val="00AF7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9">
    <w:name w:val="heading 9"/>
    <w:basedOn w:val="Standaard"/>
    <w:next w:val="Standaard"/>
    <w:link w:val="Kop9Char"/>
    <w:unhideWhenUsed/>
    <w:qFormat/>
    <w:rsid w:val="00AF7928"/>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CCD"/>
    <w:rPr>
      <w:rFonts w:eastAsiaTheme="minorEastAsia"/>
      <w:lang w:eastAsia="nl-NL"/>
    </w:rPr>
  </w:style>
  <w:style w:type="paragraph" w:styleId="Voettekst">
    <w:name w:val="footer"/>
    <w:basedOn w:val="Standaard"/>
    <w:link w:val="VoettekstChar"/>
    <w:unhideWhenUsed/>
    <w:rsid w:val="00270CCD"/>
    <w:pPr>
      <w:tabs>
        <w:tab w:val="center" w:pos="4536"/>
        <w:tab w:val="right" w:pos="9072"/>
      </w:tabs>
      <w:spacing w:after="0" w:line="240" w:lineRule="auto"/>
    </w:pPr>
  </w:style>
  <w:style w:type="character" w:customStyle="1" w:styleId="VoettekstChar">
    <w:name w:val="Voettekst Char"/>
    <w:basedOn w:val="Standaardalinea-lettertype"/>
    <w:link w:val="Voettekst"/>
    <w:rsid w:val="00270CCD"/>
    <w:rPr>
      <w:rFonts w:eastAsiaTheme="minorEastAsia"/>
      <w:lang w:eastAsia="nl-NL"/>
    </w:rPr>
  </w:style>
  <w:style w:type="paragraph" w:styleId="Ballontekst">
    <w:name w:val="Balloon Text"/>
    <w:basedOn w:val="Standaard"/>
    <w:link w:val="BallontekstChar"/>
    <w:uiPriority w:val="99"/>
    <w:semiHidden/>
    <w:unhideWhenUsed/>
    <w:rsid w:val="00894A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AE5"/>
    <w:rPr>
      <w:rFonts w:ascii="Segoe UI" w:eastAsiaTheme="minorEastAsia" w:hAnsi="Segoe UI" w:cs="Segoe UI"/>
      <w:sz w:val="18"/>
      <w:szCs w:val="18"/>
      <w:lang w:eastAsia="nl-NL"/>
    </w:rPr>
  </w:style>
  <w:style w:type="paragraph" w:styleId="Lijstalinea">
    <w:name w:val="List Paragraph"/>
    <w:basedOn w:val="Standaard"/>
    <w:qFormat/>
    <w:rsid w:val="00155F47"/>
    <w:pPr>
      <w:ind w:left="720"/>
      <w:contextualSpacing/>
    </w:pPr>
    <w:rPr>
      <w:rFonts w:eastAsiaTheme="minorHAnsi"/>
      <w:lang w:eastAsia="en-US"/>
    </w:rPr>
  </w:style>
  <w:style w:type="character" w:customStyle="1" w:styleId="Kop1Char">
    <w:name w:val="Kop 1 Char"/>
    <w:basedOn w:val="Standaardalinea-lettertype"/>
    <w:link w:val="Kop1"/>
    <w:rsid w:val="00AF792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rsid w:val="00AF7928"/>
    <w:rPr>
      <w:rFonts w:ascii="Times New Roman" w:eastAsia="Times New Roman" w:hAnsi="Times New Roman" w:cs="Times New Roman"/>
      <w:b/>
      <w:bCs/>
      <w:sz w:val="36"/>
      <w:szCs w:val="36"/>
      <w:lang w:eastAsia="nl-NL"/>
    </w:rPr>
  </w:style>
  <w:style w:type="character" w:customStyle="1" w:styleId="Kop9Char">
    <w:name w:val="Kop 9 Char"/>
    <w:basedOn w:val="Standaardalinea-lettertype"/>
    <w:link w:val="Kop9"/>
    <w:rsid w:val="00AF7928"/>
    <w:rPr>
      <w:rFonts w:asciiTheme="majorHAnsi" w:eastAsiaTheme="majorEastAsia" w:hAnsiTheme="majorHAnsi" w:cstheme="majorBidi"/>
      <w:i/>
      <w:iCs/>
      <w:color w:val="272727" w:themeColor="text1" w:themeTint="D8"/>
      <w:sz w:val="21"/>
      <w:szCs w:val="21"/>
    </w:rPr>
  </w:style>
  <w:style w:type="paragraph" w:styleId="Plattetekstinspringen">
    <w:name w:val="Body Text Indent"/>
    <w:basedOn w:val="Standaard"/>
    <w:link w:val="PlattetekstinspringenChar"/>
    <w:rsid w:val="00AF7928"/>
    <w:pPr>
      <w:suppressAutoHyphens/>
      <w:spacing w:after="0" w:line="240" w:lineRule="auto"/>
      <w:ind w:left="705" w:hanging="705"/>
      <w:jc w:val="both"/>
    </w:pPr>
    <w:rPr>
      <w:rFonts w:ascii="Times New Roman" w:eastAsia="Times New Roman" w:hAnsi="Times New Roman" w:cs="Times New Roman"/>
      <w:sz w:val="24"/>
      <w:szCs w:val="24"/>
      <w:lang w:eastAsia="zh-CN"/>
    </w:rPr>
  </w:style>
  <w:style w:type="character" w:customStyle="1" w:styleId="PlattetekstinspringenChar">
    <w:name w:val="Platte tekst inspringen Char"/>
    <w:basedOn w:val="Standaardalinea-lettertype"/>
    <w:link w:val="Plattetekstinspringen"/>
    <w:rsid w:val="00AF7928"/>
    <w:rPr>
      <w:rFonts w:ascii="Times New Roman" w:eastAsia="Times New Roman" w:hAnsi="Times New Roman" w:cs="Times New Roman"/>
      <w:sz w:val="24"/>
      <w:szCs w:val="24"/>
      <w:lang w:eastAsia="zh-CN"/>
    </w:rPr>
  </w:style>
  <w:style w:type="character" w:styleId="Verwijzingopmerking">
    <w:name w:val="annotation reference"/>
    <w:basedOn w:val="Standaardalinea-lettertype"/>
    <w:uiPriority w:val="99"/>
    <w:semiHidden/>
    <w:unhideWhenUsed/>
    <w:rsid w:val="00E31F06"/>
    <w:rPr>
      <w:sz w:val="16"/>
      <w:szCs w:val="16"/>
    </w:rPr>
  </w:style>
  <w:style w:type="paragraph" w:styleId="Tekstopmerking">
    <w:name w:val="annotation text"/>
    <w:basedOn w:val="Standaard"/>
    <w:link w:val="TekstopmerkingChar"/>
    <w:uiPriority w:val="99"/>
    <w:semiHidden/>
    <w:unhideWhenUsed/>
    <w:rsid w:val="00E31F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1F06"/>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31F06"/>
    <w:rPr>
      <w:b/>
      <w:bCs/>
    </w:rPr>
  </w:style>
  <w:style w:type="character" w:customStyle="1" w:styleId="OnderwerpvanopmerkingChar">
    <w:name w:val="Onderwerp van opmerking Char"/>
    <w:basedOn w:val="TekstopmerkingChar"/>
    <w:link w:val="Onderwerpvanopmerking"/>
    <w:uiPriority w:val="99"/>
    <w:semiHidden/>
    <w:rsid w:val="00E31F06"/>
    <w:rPr>
      <w:rFonts w:eastAsiaTheme="minorEastAsia"/>
      <w:b/>
      <w:bCs/>
      <w:sz w:val="20"/>
      <w:szCs w:val="20"/>
      <w:lang w:eastAsia="nl-NL"/>
    </w:rPr>
  </w:style>
  <w:style w:type="paragraph" w:customStyle="1" w:styleId="Style1">
    <w:name w:val="Style 1"/>
    <w:basedOn w:val="Standaard"/>
    <w:uiPriority w:val="99"/>
    <w:rsid w:val="00271A09"/>
    <w:pPr>
      <w:widowControl w:val="0"/>
      <w:autoSpaceDE w:val="0"/>
      <w:autoSpaceDN w:val="0"/>
      <w:spacing w:before="36"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52686">
      <w:bodyDiv w:val="1"/>
      <w:marLeft w:val="0"/>
      <w:marRight w:val="0"/>
      <w:marTop w:val="0"/>
      <w:marBottom w:val="0"/>
      <w:divBdr>
        <w:top w:val="none" w:sz="0" w:space="0" w:color="auto"/>
        <w:left w:val="none" w:sz="0" w:space="0" w:color="auto"/>
        <w:bottom w:val="none" w:sz="0" w:space="0" w:color="auto"/>
        <w:right w:val="none" w:sz="0" w:space="0" w:color="auto"/>
      </w:divBdr>
    </w:div>
    <w:div w:id="470904617">
      <w:bodyDiv w:val="1"/>
      <w:marLeft w:val="0"/>
      <w:marRight w:val="0"/>
      <w:marTop w:val="0"/>
      <w:marBottom w:val="0"/>
      <w:divBdr>
        <w:top w:val="none" w:sz="0" w:space="0" w:color="auto"/>
        <w:left w:val="none" w:sz="0" w:space="0" w:color="auto"/>
        <w:bottom w:val="none" w:sz="0" w:space="0" w:color="auto"/>
        <w:right w:val="none" w:sz="0" w:space="0" w:color="auto"/>
      </w:divBdr>
    </w:div>
    <w:div w:id="583536398">
      <w:bodyDiv w:val="1"/>
      <w:marLeft w:val="0"/>
      <w:marRight w:val="0"/>
      <w:marTop w:val="0"/>
      <w:marBottom w:val="0"/>
      <w:divBdr>
        <w:top w:val="none" w:sz="0" w:space="0" w:color="auto"/>
        <w:left w:val="none" w:sz="0" w:space="0" w:color="auto"/>
        <w:bottom w:val="none" w:sz="0" w:space="0" w:color="auto"/>
        <w:right w:val="none" w:sz="0" w:space="0" w:color="auto"/>
      </w:divBdr>
    </w:div>
    <w:div w:id="1003700895">
      <w:bodyDiv w:val="1"/>
      <w:marLeft w:val="0"/>
      <w:marRight w:val="0"/>
      <w:marTop w:val="0"/>
      <w:marBottom w:val="0"/>
      <w:divBdr>
        <w:top w:val="none" w:sz="0" w:space="0" w:color="auto"/>
        <w:left w:val="none" w:sz="0" w:space="0" w:color="auto"/>
        <w:bottom w:val="none" w:sz="0" w:space="0" w:color="auto"/>
        <w:right w:val="none" w:sz="0" w:space="0" w:color="auto"/>
      </w:divBdr>
    </w:div>
    <w:div w:id="10335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S Document" ma:contentTypeID="0x0101007612256532C14343810216351672ABDD0045BE7FA416DB2A46A19DFA7F79A455C1" ma:contentTypeVersion="2" ma:contentTypeDescription="" ma:contentTypeScope="" ma:versionID="53fa2744f08b5a3956f82cdef6490531">
  <xsd:schema xmlns:xsd="http://www.w3.org/2001/XMLSchema" xmlns:xs="http://www.w3.org/2001/XMLSchema" xmlns:p="http://schemas.microsoft.com/office/2006/metadata/properties" xmlns:ns2="a07d13a7-6d18-4987-b6ce-b617418705da" xmlns:ns3="59b80737-6a41-4315-8f22-28ec72cb84be" targetNamespace="http://schemas.microsoft.com/office/2006/metadata/properties" ma:root="true" ma:fieldsID="5175df30c2d5fd6c6140c89899a8e19c" ns2:_="" ns3:_="">
    <xsd:import namespace="a07d13a7-6d18-4987-b6ce-b617418705da"/>
    <xsd:import namespace="59b80737-6a41-4315-8f22-28ec72cb84b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Stichting RGS" ma:internalName="ClientName">
      <xsd:simpleType>
        <xsd:restriction base="dms:Text">
          <xsd:maxLength value="255"/>
        </xsd:restriction>
      </xsd:simpleType>
    </xsd:element>
    <xsd:element name="ClientCode" ma:index="12" nillable="true" ma:displayName="Clientnummer" ma:default="STICHT70" ma:internalName="ClientCode">
      <xsd:simpleType>
        <xsd:restriction base="dms:Text">
          <xsd:maxLength value="255"/>
        </xsd:restriction>
      </xsd:simpleType>
    </xsd:element>
    <xsd:element name="MatterName" ma:index="13" nillable="true" ma:displayName="Dossiernaam" ma:default="RGS/Modelcontracten" ma:internalName="MatterName">
      <xsd:simpleType>
        <xsd:restriction base="dms:Text">
          <xsd:maxLength value="255"/>
        </xsd:restriction>
      </xsd:simpleType>
    </xsd:element>
    <xsd:element name="MatterCode" ma:index="14" nillable="true" ma:displayName="Dossiernummer" ma:default="209645"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80737-6a41-4315-8f22-28ec72cb84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56b2704-3c82-4e15-9a13-0d8a3a7c06fb}" ma:internalName="TaxCatchAll" ma:showField="CatchAllData" ma:web="59b80737-6a41-4315-8f22-28ec72cb84b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56b2704-3c82-4e15-9a13-0d8a3a7c06fb}" ma:internalName="TaxCatchAllLabel" ma:readOnly="true" ma:showField="CatchAllDataLabel" ma:web="59b80737-6a41-4315-8f22-28ec72cb8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lientName xmlns="a07d13a7-6d18-4987-b6ce-b617418705da">Stichting RGS</ClientName>
    <ClientCode xmlns="a07d13a7-6d18-4987-b6ce-b617418705da">STICHT70</ClientCode>
    <MatterName xmlns="a07d13a7-6d18-4987-b6ce-b617418705da">RGS/Modelcontracten</MatterName>
    <MatterCode xmlns="a07d13a7-6d18-4987-b6ce-b617418705da">209645</MatterCode>
    <DocAuthor xmlns="a07d13a7-6d18-4987-b6ce-b617418705da">
      <UserInfo>
        <DisplayName/>
        <AccountId xsi:nil="true"/>
        <AccountType/>
      </UserInfo>
    </DocAuthor>
    <TaxCatchAll xmlns="59b80737-6a41-4315-8f22-28ec72cb84be">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702729</_dlc_DocId>
    <_dlc_DocIdUrl xmlns="a07d13a7-6d18-4987-b6ce-b617418705da">
      <Url>http://sp195/Data/209645/_layouts/15/DocIdRedir.aspx?ID=702729</Url>
      <Description>702729</Description>
    </_dlc_DocIdUrl>
  </documentManagement>
</p:properties>
</file>

<file path=customXml/itemProps1.xml><?xml version="1.0" encoding="utf-8"?>
<ds:datastoreItem xmlns:ds="http://schemas.openxmlformats.org/officeDocument/2006/customXml" ds:itemID="{294C61AE-3831-4D9B-819C-4D0263D0B79E}">
  <ds:schemaRefs>
    <ds:schemaRef ds:uri="http://schemas.microsoft.com/sharepoint/events"/>
  </ds:schemaRefs>
</ds:datastoreItem>
</file>

<file path=customXml/itemProps2.xml><?xml version="1.0" encoding="utf-8"?>
<ds:datastoreItem xmlns:ds="http://schemas.openxmlformats.org/officeDocument/2006/customXml" ds:itemID="{01CFD3DB-BEBD-4582-AD35-BA4826B1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59b80737-6a41-4315-8f22-28ec72cb8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3EBFC-71B3-4F43-B64B-1D0CD21100D2}">
  <ds:schemaRefs>
    <ds:schemaRef ds:uri="http://schemas.microsoft.com/sharepoint/v3/contenttype/forms"/>
  </ds:schemaRefs>
</ds:datastoreItem>
</file>

<file path=customXml/itemProps4.xml><?xml version="1.0" encoding="utf-8"?>
<ds:datastoreItem xmlns:ds="http://schemas.openxmlformats.org/officeDocument/2006/customXml" ds:itemID="{59D4228C-853E-4333-9D16-C28CCBFCCD06}">
  <ds:schemaRefs>
    <ds:schemaRef ds:uri="http://schemas.openxmlformats.org/officeDocument/2006/bibliography"/>
  </ds:schemaRefs>
</ds:datastoreItem>
</file>

<file path=customXml/itemProps5.xml><?xml version="1.0" encoding="utf-8"?>
<ds:datastoreItem xmlns:ds="http://schemas.openxmlformats.org/officeDocument/2006/customXml" ds:itemID="{C60A85F0-7AAD-498D-AE0E-8A538FF208CB}">
  <ds:schemaRefs>
    <ds:schemaRef ds:uri="http://schemas.microsoft.com/office/2006/metadata/properties"/>
    <ds:schemaRef ds:uri="http://schemas.microsoft.com/office/infopath/2007/PartnerControls"/>
    <ds:schemaRef ds:uri="a07d13a7-6d18-4987-b6ce-b617418705da"/>
    <ds:schemaRef ds:uri="59b80737-6a41-4315-8f22-28ec72cb84b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4890</Words>
  <Characters>26898</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Woonzorg Nederland</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Edwin Meeuwsen | OnderhoudNL</cp:lastModifiedBy>
  <cp:revision>2</cp:revision>
  <cp:lastPrinted>2016-11-14T17:13:00Z</cp:lastPrinted>
  <dcterms:created xsi:type="dcterms:W3CDTF">2021-02-16T16:05:00Z</dcterms:created>
  <dcterms:modified xsi:type="dcterms:W3CDTF">2021-02-16T16:05:00Z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0x0101007612256532C14343810216351672ABDD0045BE7FA416DB2A46A19DFA7F79A455C1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Stichting RGS</vt:lpwstr>
  </property>
  <property fmtid="{D5CDD505-2E9C-101B-9397-08002B2CF9AE}" pid="6" name="ClientCode">
    <vt:lpwstr>STICHT70</vt:lpwstr>
  </property>
  <property fmtid="{D5CDD505-2E9C-101B-9397-08002B2CF9AE}" pid="7" name="MatterName">
    <vt:lpwstr>RGS/Modelcontracten</vt:lpwstr>
  </property>
  <property fmtid="{D5CDD505-2E9C-101B-9397-08002B2CF9AE}" pid="8" name="MatterCode">
    <vt:lpwstr>209645</vt:lpwstr>
  </property>
  <property fmtid="{D5CDD505-2E9C-101B-9397-08002B2CF9AE}" pid="9" name="bfbbf15d11064cc88b4ab60e2dd008fd">
    <vt:lpwstr>Bouwrecht|438482b1-86f2-4b38-bb47-76e02c9447e7</vt:lpwstr>
  </property>
  <property fmtid="{D5CDD505-2E9C-101B-9397-08002B2CF9AE}" pid="10" name="Rechtsgebied">
    <vt:lpwstr>1;#Bouwrecht|438482b1-86f2-4b38-bb47-76e02c9447e7</vt:lpwstr>
  </property>
  <property fmtid="{D5CDD505-2E9C-101B-9397-08002B2CF9AE}" pid="11" name="Commentaar">
    <vt:lpwstr/>
  </property>
  <property fmtid="{D5CDD505-2E9C-101B-9397-08002B2CF9AE}" pid="12" name="_dlc_DocIdItemGuid">
    <vt:lpwstr>7a0e73b0-c7f1-45cc-82ec-11f8bc0cda9d</vt:lpwstr>
  </property>
  <property fmtid="{D5CDD505-2E9C-101B-9397-08002B2CF9AE}" pid="13" name="Created">
    <vt:lpwstr>2020-11-11T08:37:00+00:00</vt:lpwstr>
  </property>
  <property fmtid="{D5CDD505-2E9C-101B-9397-08002B2CF9AE}" pid="14" name="Modified">
    <vt:lpwstr>2020-11-11T08:37:00+00:00</vt:lpwstr>
  </property>
  <property fmtid="{D5CDD505-2E9C-101B-9397-08002B2CF9AE}" pid="15" name="_dlc_DocId">
    <vt:lpwstr>702729</vt:lpwstr>
  </property>
  <property fmtid="{D5CDD505-2E9C-101B-9397-08002B2CF9AE}" pid="16" name="_dlc_DocIdUrl">
    <vt:lpwstr>http://sp195/Data/209645/_layouts/15/DocIdRedir.aspx?ID=702729, 702729</vt:lpwstr>
  </property>
</Properties>
</file>